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8C11" w14:textId="77777777" w:rsidR="00687A23" w:rsidRPr="00B13BEC" w:rsidRDefault="00687A23" w:rsidP="00687A23">
      <w:pPr>
        <w:pStyle w:val="Name"/>
        <w:pBdr>
          <w:bottom w:val="single" w:sz="4" w:space="0" w:color="auto"/>
        </w:pBdr>
        <w:tabs>
          <w:tab w:val="left" w:pos="1125"/>
        </w:tabs>
        <w:spacing w:after="0" w:line="240" w:lineRule="auto"/>
        <w:jc w:val="left"/>
        <w:rPr>
          <w:b/>
          <w:sz w:val="36"/>
          <w:szCs w:val="32"/>
        </w:rPr>
      </w:pPr>
      <w:r w:rsidRPr="00B13BEC">
        <w:rPr>
          <w:b/>
          <w:sz w:val="36"/>
          <w:szCs w:val="32"/>
        </w:rPr>
        <w:t>Leah christianson</w:t>
      </w:r>
    </w:p>
    <w:p w14:paraId="34434371" w14:textId="77777777" w:rsidR="00A16D5F" w:rsidRPr="009C5414" w:rsidRDefault="00A16D5F" w:rsidP="00687A23">
      <w:pPr>
        <w:pStyle w:val="Address2"/>
        <w:framePr w:w="0" w:hRule="auto" w:wrap="auto" w:vAnchor="margin" w:hAnchor="text" w:xAlign="left" w:yAlign="inline"/>
        <w:pBdr>
          <w:top w:val="single" w:sz="4" w:space="1" w:color="auto"/>
        </w:pBdr>
        <w:spacing w:line="240" w:lineRule="auto"/>
        <w:jc w:val="left"/>
        <w:rPr>
          <w:caps w:val="0"/>
          <w:sz w:val="18"/>
          <w:szCs w:val="18"/>
        </w:rPr>
      </w:pPr>
      <w:r w:rsidRPr="009C5414">
        <w:rPr>
          <w:caps w:val="0"/>
          <w:sz w:val="18"/>
          <w:szCs w:val="18"/>
        </w:rPr>
        <w:t>5262 Brown Road #3211, Oxford OH 45056</w:t>
      </w:r>
    </w:p>
    <w:p w14:paraId="137F02AC" w14:textId="77777777" w:rsidR="00687A23" w:rsidRPr="009C5414" w:rsidRDefault="00687A23" w:rsidP="00687A23">
      <w:pPr>
        <w:pStyle w:val="Address2"/>
        <w:framePr w:w="0" w:hRule="auto" w:wrap="auto" w:vAnchor="margin" w:hAnchor="text" w:xAlign="left" w:yAlign="inline"/>
        <w:pBdr>
          <w:top w:val="single" w:sz="4" w:space="1" w:color="auto"/>
        </w:pBdr>
        <w:spacing w:line="240" w:lineRule="auto"/>
        <w:jc w:val="left"/>
        <w:rPr>
          <w:caps w:val="0"/>
          <w:sz w:val="18"/>
          <w:szCs w:val="18"/>
        </w:rPr>
      </w:pPr>
      <w:r w:rsidRPr="009C5414">
        <w:rPr>
          <w:caps w:val="0"/>
          <w:sz w:val="18"/>
          <w:szCs w:val="18"/>
        </w:rPr>
        <w:t xml:space="preserve">lfchristianson@gmail.com • 612.849.9029 </w:t>
      </w:r>
    </w:p>
    <w:p w14:paraId="0A9631F1" w14:textId="7784F912" w:rsidR="00F736FB" w:rsidRPr="009C5414" w:rsidRDefault="00374FA2" w:rsidP="00687A23">
      <w:pPr>
        <w:pStyle w:val="Address2"/>
        <w:framePr w:w="0" w:hRule="auto" w:wrap="auto" w:vAnchor="margin" w:hAnchor="text" w:xAlign="left" w:yAlign="inline"/>
        <w:pBdr>
          <w:top w:val="single" w:sz="4" w:space="1" w:color="auto"/>
        </w:pBdr>
        <w:spacing w:line="240" w:lineRule="auto"/>
        <w:jc w:val="left"/>
        <w:rPr>
          <w:sz w:val="18"/>
          <w:szCs w:val="18"/>
        </w:rPr>
      </w:pPr>
      <w:hyperlink r:id="rId8" w:history="1">
        <w:r w:rsidRPr="009D6B09">
          <w:rPr>
            <w:rStyle w:val="Hyperlink"/>
            <w:caps w:val="0"/>
            <w:sz w:val="18"/>
            <w:szCs w:val="18"/>
          </w:rPr>
          <w:t>https://lfchristianson.com/</w:t>
        </w:r>
      </w:hyperlink>
      <w:r w:rsidR="00F736FB" w:rsidRPr="009C5414">
        <w:rPr>
          <w:caps w:val="0"/>
          <w:sz w:val="18"/>
          <w:szCs w:val="18"/>
        </w:rPr>
        <w:t xml:space="preserve"> </w:t>
      </w:r>
    </w:p>
    <w:p w14:paraId="3F069988" w14:textId="77777777" w:rsidR="00687A23" w:rsidRPr="009C5414" w:rsidRDefault="00687A23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</w:p>
    <w:p w14:paraId="7B3CCBF9" w14:textId="77777777" w:rsidR="001A0340" w:rsidRPr="009C5414" w:rsidRDefault="001A0340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Education</w:t>
      </w:r>
      <w:r w:rsidRPr="009C5414">
        <w:rPr>
          <w:sz w:val="22"/>
          <w:szCs w:val="22"/>
        </w:rPr>
        <w:tab/>
        <w:t xml:space="preserve"> </w:t>
      </w:r>
    </w:p>
    <w:p w14:paraId="6669F9EE" w14:textId="5179D3DB" w:rsidR="00313E2E" w:rsidRPr="009C5414" w:rsidRDefault="00313E2E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 xml:space="preserve">Miami University </w:t>
      </w:r>
      <w:r w:rsidRPr="009C5414">
        <w:rPr>
          <w:sz w:val="22"/>
          <w:szCs w:val="22"/>
        </w:rPr>
        <w:tab/>
      </w:r>
      <w:r w:rsidRPr="009C5414">
        <w:rPr>
          <w:sz w:val="22"/>
          <w:szCs w:val="22"/>
        </w:rPr>
        <w:tab/>
      </w:r>
      <w:r w:rsidRPr="009C5414">
        <w:rPr>
          <w:sz w:val="22"/>
          <w:szCs w:val="22"/>
        </w:rPr>
        <w:tab/>
        <w:t xml:space="preserve">               </w:t>
      </w:r>
      <w:r w:rsidR="009C5414">
        <w:rPr>
          <w:sz w:val="22"/>
          <w:szCs w:val="22"/>
        </w:rPr>
        <w:t xml:space="preserve">         </w:t>
      </w:r>
      <w:r w:rsidR="00374FA2">
        <w:rPr>
          <w:sz w:val="22"/>
          <w:szCs w:val="22"/>
        </w:rPr>
        <w:t xml:space="preserve">            </w:t>
      </w:r>
      <w:r w:rsidR="009C5414">
        <w:rPr>
          <w:sz w:val="22"/>
          <w:szCs w:val="22"/>
        </w:rPr>
        <w:t xml:space="preserve">  </w:t>
      </w:r>
      <w:r w:rsidR="00374FA2">
        <w:rPr>
          <w:sz w:val="22"/>
          <w:szCs w:val="22"/>
        </w:rPr>
        <w:t>August</w:t>
      </w:r>
      <w:r w:rsidRPr="009C5414">
        <w:rPr>
          <w:sz w:val="22"/>
          <w:szCs w:val="22"/>
        </w:rPr>
        <w:t xml:space="preserve"> 2019</w:t>
      </w:r>
    </w:p>
    <w:p w14:paraId="0AA5FDA6" w14:textId="3BB6DEB9" w:rsidR="00313E2E" w:rsidRDefault="00313E2E" w:rsidP="009F1FEE">
      <w:pPr>
        <w:pStyle w:val="BodyText"/>
        <w:spacing w:after="0" w:line="240" w:lineRule="auto"/>
        <w:ind w:right="432"/>
        <w:rPr>
          <w:szCs w:val="22"/>
        </w:rPr>
      </w:pPr>
      <w:r w:rsidRPr="009C5414">
        <w:rPr>
          <w:szCs w:val="22"/>
        </w:rPr>
        <w:t>MFA in Creative Writing (Fiction)</w:t>
      </w:r>
    </w:p>
    <w:p w14:paraId="4EBAEFC1" w14:textId="34F294AC" w:rsidR="009F1FEE" w:rsidRPr="001342DA" w:rsidRDefault="009F1FEE" w:rsidP="009F1FEE">
      <w:pPr>
        <w:pStyle w:val="BodyText"/>
        <w:spacing w:after="0" w:line="240" w:lineRule="auto"/>
        <w:ind w:right="432" w:firstLine="360"/>
        <w:rPr>
          <w:i/>
          <w:szCs w:val="22"/>
        </w:rPr>
      </w:pPr>
      <w:r>
        <w:rPr>
          <w:szCs w:val="22"/>
        </w:rPr>
        <w:t xml:space="preserve">Thesis: </w:t>
      </w:r>
      <w:r w:rsidR="001342DA" w:rsidRPr="001342DA">
        <w:rPr>
          <w:i/>
          <w:szCs w:val="22"/>
        </w:rPr>
        <w:t>Accidental Clarity</w:t>
      </w:r>
    </w:p>
    <w:p w14:paraId="56FD50CE" w14:textId="64D6BB32" w:rsidR="009F1FEE" w:rsidRDefault="009F1FEE" w:rsidP="006F6047">
      <w:pPr>
        <w:pStyle w:val="BodyText"/>
        <w:spacing w:after="0" w:line="240" w:lineRule="auto"/>
        <w:ind w:right="432" w:firstLine="360"/>
        <w:rPr>
          <w:szCs w:val="22"/>
        </w:rPr>
      </w:pPr>
      <w:r>
        <w:rPr>
          <w:szCs w:val="22"/>
        </w:rPr>
        <w:t xml:space="preserve">Thesis </w:t>
      </w:r>
      <w:r w:rsidR="006F6047">
        <w:rPr>
          <w:szCs w:val="22"/>
        </w:rPr>
        <w:t>Committee Members</w:t>
      </w:r>
      <w:r>
        <w:rPr>
          <w:szCs w:val="22"/>
        </w:rPr>
        <w:t>: Margaret Luongo</w:t>
      </w:r>
      <w:r w:rsidR="006F6047">
        <w:rPr>
          <w:szCs w:val="22"/>
        </w:rPr>
        <w:t xml:space="preserve">, </w:t>
      </w:r>
      <w:r>
        <w:rPr>
          <w:szCs w:val="22"/>
        </w:rPr>
        <w:t xml:space="preserve">Brian </w:t>
      </w:r>
      <w:proofErr w:type="spellStart"/>
      <w:r>
        <w:rPr>
          <w:szCs w:val="22"/>
        </w:rPr>
        <w:t>Roley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TaraShea</w:t>
      </w:r>
      <w:proofErr w:type="spellEnd"/>
      <w:r>
        <w:rPr>
          <w:szCs w:val="22"/>
        </w:rPr>
        <w:t xml:space="preserve"> Nesbit</w:t>
      </w:r>
    </w:p>
    <w:p w14:paraId="71531FBF" w14:textId="77777777" w:rsidR="009F1FEE" w:rsidRPr="009C5414" w:rsidRDefault="009F1FEE" w:rsidP="009F1FEE">
      <w:pPr>
        <w:pStyle w:val="BodyText"/>
        <w:spacing w:after="0" w:line="240" w:lineRule="auto"/>
        <w:ind w:right="432"/>
        <w:rPr>
          <w:szCs w:val="22"/>
        </w:rPr>
      </w:pPr>
    </w:p>
    <w:p w14:paraId="1D008925" w14:textId="3EC24089" w:rsidR="00313E2E" w:rsidRPr="009C5414" w:rsidRDefault="001A0340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University of California, Los Angeles</w:t>
      </w:r>
      <w:r w:rsidR="00313E2E" w:rsidRPr="009C5414">
        <w:rPr>
          <w:sz w:val="22"/>
          <w:szCs w:val="22"/>
        </w:rPr>
        <w:t xml:space="preserve">                               </w:t>
      </w:r>
      <w:r w:rsidR="00313E2E" w:rsidRPr="009C5414">
        <w:rPr>
          <w:sz w:val="22"/>
          <w:szCs w:val="22"/>
        </w:rPr>
        <w:tab/>
      </w:r>
      <w:r w:rsidR="00313E2E" w:rsidRPr="009C5414">
        <w:rPr>
          <w:sz w:val="22"/>
          <w:szCs w:val="22"/>
        </w:rPr>
        <w:tab/>
      </w:r>
      <w:r w:rsidR="00313E2E" w:rsidRPr="009C5414">
        <w:rPr>
          <w:sz w:val="22"/>
          <w:szCs w:val="22"/>
        </w:rPr>
        <w:tab/>
      </w:r>
      <w:r w:rsidR="00313E2E" w:rsidRPr="009C5414">
        <w:rPr>
          <w:sz w:val="22"/>
          <w:szCs w:val="22"/>
        </w:rPr>
        <w:tab/>
      </w:r>
      <w:r w:rsidR="00313E2E" w:rsidRPr="009C5414">
        <w:rPr>
          <w:sz w:val="22"/>
          <w:szCs w:val="22"/>
        </w:rPr>
        <w:tab/>
        <w:t xml:space="preserve">             </w:t>
      </w:r>
      <w:r w:rsidR="009C5414">
        <w:rPr>
          <w:sz w:val="22"/>
          <w:szCs w:val="22"/>
        </w:rPr>
        <w:t xml:space="preserve">       </w:t>
      </w:r>
      <w:r w:rsidR="009F1FEE">
        <w:rPr>
          <w:sz w:val="22"/>
          <w:szCs w:val="22"/>
        </w:rPr>
        <w:t xml:space="preserve">                  </w:t>
      </w:r>
      <w:r w:rsidR="00313E2E" w:rsidRPr="009C5414">
        <w:rPr>
          <w:sz w:val="22"/>
          <w:szCs w:val="22"/>
        </w:rPr>
        <w:t>2013</w:t>
      </w:r>
      <w:r w:rsidR="00313E2E" w:rsidRPr="009C5414">
        <w:rPr>
          <w:i/>
          <w:sz w:val="22"/>
          <w:szCs w:val="22"/>
        </w:rPr>
        <w:tab/>
      </w:r>
    </w:p>
    <w:p w14:paraId="61DC8552" w14:textId="2E0339B9" w:rsidR="00C77736" w:rsidRDefault="00313E2E" w:rsidP="009C5414">
      <w:pPr>
        <w:pStyle w:val="Heading3"/>
        <w:tabs>
          <w:tab w:val="left" w:pos="1770"/>
        </w:tabs>
        <w:ind w:right="432"/>
        <w:jc w:val="left"/>
        <w:rPr>
          <w:b w:val="0"/>
          <w:sz w:val="22"/>
          <w:szCs w:val="22"/>
        </w:rPr>
      </w:pPr>
      <w:r w:rsidRPr="009C5414">
        <w:rPr>
          <w:b w:val="0"/>
          <w:sz w:val="22"/>
          <w:szCs w:val="22"/>
        </w:rPr>
        <w:t xml:space="preserve">Bachelor of Arts, English (Creative Writing), </w:t>
      </w:r>
      <w:r w:rsidR="00687A23" w:rsidRPr="009C5414">
        <w:rPr>
          <w:b w:val="0"/>
          <w:sz w:val="22"/>
          <w:szCs w:val="22"/>
        </w:rPr>
        <w:t>Political Science</w:t>
      </w:r>
    </w:p>
    <w:p w14:paraId="0629B252" w14:textId="77777777" w:rsidR="009E3E61" w:rsidRDefault="00C77736" w:rsidP="009C5414">
      <w:pPr>
        <w:pStyle w:val="Heading3"/>
        <w:tabs>
          <w:tab w:val="left" w:pos="1770"/>
        </w:tabs>
        <w:ind w:right="432"/>
        <w:jc w:val="left"/>
        <w:rPr>
          <w:b w:val="0"/>
          <w:i/>
          <w:sz w:val="22"/>
          <w:szCs w:val="22"/>
        </w:rPr>
      </w:pPr>
      <w:r w:rsidRPr="00C77736">
        <w:rPr>
          <w:b w:val="0"/>
          <w:sz w:val="22"/>
          <w:szCs w:val="22"/>
        </w:rPr>
        <w:t xml:space="preserve">        Thesis: </w:t>
      </w:r>
      <w:r w:rsidRPr="001342DA">
        <w:rPr>
          <w:b w:val="0"/>
          <w:i/>
          <w:sz w:val="22"/>
          <w:szCs w:val="22"/>
        </w:rPr>
        <w:t>True North</w:t>
      </w:r>
    </w:p>
    <w:p w14:paraId="0BF06DDE" w14:textId="5C6888AA" w:rsidR="001A0340" w:rsidRPr="009E3E61" w:rsidRDefault="009E3E61" w:rsidP="009C5414">
      <w:pPr>
        <w:pStyle w:val="Heading3"/>
        <w:tabs>
          <w:tab w:val="left" w:pos="1770"/>
        </w:tabs>
        <w:ind w:right="43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Awarded </w:t>
      </w:r>
      <w:r w:rsidRPr="009C5414">
        <w:rPr>
          <w:b w:val="0"/>
          <w:sz w:val="22"/>
          <w:szCs w:val="22"/>
        </w:rPr>
        <w:t xml:space="preserve">Departmental Highest Honors </w:t>
      </w:r>
      <w:r w:rsidR="00313E2E" w:rsidRPr="00C77736">
        <w:rPr>
          <w:b w:val="0"/>
          <w:i/>
          <w:sz w:val="22"/>
          <w:szCs w:val="22"/>
        </w:rPr>
        <w:tab/>
        <w:t xml:space="preserve"> </w:t>
      </w:r>
      <w:r w:rsidR="00313E2E" w:rsidRPr="00C77736">
        <w:rPr>
          <w:b w:val="0"/>
          <w:i/>
          <w:sz w:val="22"/>
          <w:szCs w:val="22"/>
        </w:rPr>
        <w:tab/>
      </w:r>
    </w:p>
    <w:p w14:paraId="21B39CF7" w14:textId="77777777" w:rsidR="00687A23" w:rsidRPr="009C5414" w:rsidRDefault="00687A23" w:rsidP="009C5414">
      <w:pPr>
        <w:pStyle w:val="Heading2"/>
        <w:tabs>
          <w:tab w:val="left" w:pos="8470"/>
        </w:tabs>
        <w:spacing w:before="0" w:after="120"/>
        <w:ind w:right="432"/>
        <w:jc w:val="left"/>
        <w:rPr>
          <w:sz w:val="22"/>
          <w:szCs w:val="22"/>
        </w:rPr>
      </w:pPr>
    </w:p>
    <w:p w14:paraId="1DA41E5D" w14:textId="5FF0A31A" w:rsidR="00B24478" w:rsidRPr="00B24478" w:rsidRDefault="00AF2E14" w:rsidP="00B24478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Creative Publications</w:t>
      </w:r>
      <w:r w:rsidR="009F1FEE">
        <w:rPr>
          <w:sz w:val="22"/>
          <w:szCs w:val="22"/>
        </w:rPr>
        <w:t>, Articles, and Contributions</w:t>
      </w:r>
      <w:r w:rsidRPr="009C5414">
        <w:rPr>
          <w:sz w:val="22"/>
          <w:szCs w:val="22"/>
        </w:rPr>
        <w:tab/>
        <w:t xml:space="preserve"> </w:t>
      </w:r>
    </w:p>
    <w:p w14:paraId="457C5768" w14:textId="694A481E" w:rsidR="00276BA5" w:rsidRPr="00276BA5" w:rsidRDefault="00276BA5" w:rsidP="00276BA5">
      <w:pPr>
        <w:tabs>
          <w:tab w:val="left" w:pos="10080"/>
        </w:tabs>
        <w:spacing w:before="3" w:line="250" w:lineRule="auto"/>
        <w:ind w:right="432"/>
        <w:rPr>
          <w:b/>
          <w:color w:val="231F20"/>
        </w:rPr>
      </w:pPr>
      <w:r>
        <w:rPr>
          <w:b/>
          <w:color w:val="231F20"/>
        </w:rPr>
        <w:t>Fiction</w:t>
      </w:r>
    </w:p>
    <w:p w14:paraId="1B6DBE9C" w14:textId="769A1A34" w:rsidR="00374FA2" w:rsidRPr="009B696B" w:rsidRDefault="00374FA2" w:rsidP="00374FA2">
      <w:pPr>
        <w:pStyle w:val="ListParagraph"/>
        <w:numPr>
          <w:ilvl w:val="0"/>
          <w:numId w:val="18"/>
        </w:numPr>
        <w:tabs>
          <w:tab w:val="left" w:pos="10080"/>
        </w:tabs>
        <w:spacing w:after="0" w:line="240" w:lineRule="auto"/>
        <w:ind w:left="540" w:hanging="180"/>
        <w:rPr>
          <w:rFonts w:ascii="Garamond" w:hAnsi="Garamond"/>
          <w:color w:val="231F20"/>
        </w:rPr>
      </w:pPr>
      <w:r w:rsidRPr="009B696B">
        <w:rPr>
          <w:rFonts w:ascii="Garamond" w:hAnsi="Garamond"/>
          <w:b/>
          <w:color w:val="231F20"/>
        </w:rPr>
        <w:t>Zombie Boyfriend”</w:t>
      </w:r>
      <w:r>
        <w:rPr>
          <w:rFonts w:ascii="Garamond" w:hAnsi="Garamond"/>
          <w:i/>
          <w:color w:val="231F20"/>
        </w:rPr>
        <w:t xml:space="preserve"> – Flash Fiction Magazine </w:t>
      </w:r>
      <w:r>
        <w:rPr>
          <w:rFonts w:ascii="Garamond" w:hAnsi="Garamond"/>
          <w:i/>
          <w:color w:val="231F20"/>
        </w:rPr>
        <w:t xml:space="preserve">                                                                       </w:t>
      </w:r>
      <w:r w:rsidRPr="00374FA2">
        <w:rPr>
          <w:rFonts w:ascii="Garamond" w:hAnsi="Garamond"/>
          <w:b/>
          <w:color w:val="231F20"/>
        </w:rPr>
        <w:t>Forthcoming 2019</w:t>
      </w:r>
    </w:p>
    <w:p w14:paraId="0A9D22C7" w14:textId="1063A595" w:rsidR="00374FA2" w:rsidRPr="00374FA2" w:rsidRDefault="00374FA2" w:rsidP="00374FA2">
      <w:pPr>
        <w:pStyle w:val="ListParagraph"/>
        <w:numPr>
          <w:ilvl w:val="0"/>
          <w:numId w:val="18"/>
        </w:numPr>
        <w:tabs>
          <w:tab w:val="left" w:pos="10080"/>
        </w:tabs>
        <w:spacing w:after="0" w:line="240" w:lineRule="auto"/>
        <w:ind w:left="540" w:hanging="180"/>
        <w:rPr>
          <w:rFonts w:ascii="Garamond" w:hAnsi="Garamond"/>
          <w:i/>
          <w:color w:val="231F20"/>
        </w:rPr>
      </w:pPr>
      <w:r>
        <w:rPr>
          <w:rFonts w:ascii="Garamond" w:hAnsi="Garamond"/>
          <w:b/>
          <w:color w:val="231F20"/>
        </w:rPr>
        <w:t xml:space="preserve">“Cinnamon” – </w:t>
      </w:r>
      <w:r w:rsidRPr="001F738F">
        <w:rPr>
          <w:rFonts w:ascii="Garamond" w:hAnsi="Garamond"/>
          <w:i/>
          <w:color w:val="231F20"/>
        </w:rPr>
        <w:t xml:space="preserve">California’s Emerging Writers </w:t>
      </w:r>
      <w:r>
        <w:rPr>
          <w:rFonts w:ascii="Garamond" w:hAnsi="Garamond"/>
          <w:i/>
          <w:color w:val="231F20"/>
        </w:rPr>
        <w:t xml:space="preserve">2019 </w:t>
      </w:r>
      <w:r w:rsidRPr="001F738F">
        <w:rPr>
          <w:rFonts w:ascii="Garamond" w:hAnsi="Garamond"/>
          <w:i/>
          <w:color w:val="231F20"/>
        </w:rPr>
        <w:t>Anthology, Z Publishing</w:t>
      </w:r>
      <w:r>
        <w:rPr>
          <w:rFonts w:ascii="Garamond" w:hAnsi="Garamond"/>
          <w:i/>
          <w:color w:val="231F20"/>
        </w:rPr>
        <w:t xml:space="preserve">                                               </w:t>
      </w:r>
      <w:r>
        <w:rPr>
          <w:rFonts w:ascii="Garamond" w:hAnsi="Garamond"/>
          <w:b/>
          <w:color w:val="231F20"/>
        </w:rPr>
        <w:t>June 2019</w:t>
      </w:r>
    </w:p>
    <w:p w14:paraId="544B79B9" w14:textId="43540DAB" w:rsidR="00AF2E14" w:rsidRDefault="00AF2E14" w:rsidP="009E6EC8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b/>
          <w:color w:val="231F20"/>
        </w:rPr>
      </w:pPr>
      <w:r w:rsidRPr="009C5414">
        <w:rPr>
          <w:rFonts w:ascii="Garamond" w:hAnsi="Garamond"/>
          <w:b/>
          <w:color w:val="231F20"/>
        </w:rPr>
        <w:t>“Wives”</w:t>
      </w:r>
      <w:r w:rsidRPr="009C5414">
        <w:rPr>
          <w:rFonts w:ascii="Garamond" w:hAnsi="Garamond"/>
          <w:color w:val="231F20"/>
        </w:rPr>
        <w:t xml:space="preserve"> – California’s Emerging Writers Anthology, </w:t>
      </w:r>
      <w:r w:rsidRPr="009C5414">
        <w:rPr>
          <w:rFonts w:ascii="Garamond" w:hAnsi="Garamond"/>
          <w:i/>
          <w:color w:val="231F20"/>
        </w:rPr>
        <w:t>Z Publishing</w:t>
      </w:r>
      <w:r w:rsidRPr="009C5414">
        <w:rPr>
          <w:rFonts w:ascii="Garamond" w:hAnsi="Garamond"/>
          <w:color w:val="231F20"/>
        </w:rPr>
        <w:t xml:space="preserve">                     </w:t>
      </w:r>
      <w:r w:rsidR="009E6EC8">
        <w:rPr>
          <w:rFonts w:ascii="Garamond" w:hAnsi="Garamond"/>
          <w:color w:val="231F20"/>
        </w:rPr>
        <w:t xml:space="preserve">   </w:t>
      </w:r>
      <w:r w:rsidRPr="009C5414">
        <w:rPr>
          <w:rFonts w:ascii="Garamond" w:hAnsi="Garamond"/>
          <w:color w:val="231F20"/>
        </w:rPr>
        <w:t xml:space="preserve">    </w:t>
      </w:r>
      <w:r w:rsidR="00163231">
        <w:rPr>
          <w:rFonts w:ascii="Garamond" w:hAnsi="Garamond"/>
          <w:b/>
          <w:color w:val="231F20"/>
        </w:rPr>
        <w:t xml:space="preserve">                       </w:t>
      </w:r>
      <w:r w:rsidRPr="009C5414">
        <w:rPr>
          <w:rFonts w:ascii="Garamond" w:hAnsi="Garamond"/>
          <w:b/>
          <w:color w:val="231F20"/>
        </w:rPr>
        <w:t>August 2018</w:t>
      </w:r>
    </w:p>
    <w:p w14:paraId="6E899143" w14:textId="62F963E0" w:rsidR="00AF2E14" w:rsidRPr="009C5414" w:rsidRDefault="00276BA5" w:rsidP="009E6EC8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 xml:space="preserve"> </w:t>
      </w:r>
      <w:r w:rsidR="00AF2E14" w:rsidRPr="009C5414">
        <w:rPr>
          <w:rFonts w:ascii="Garamond" w:hAnsi="Garamond"/>
          <w:b/>
          <w:color w:val="231F20"/>
        </w:rPr>
        <w:t>“Call Your Daughter”</w:t>
      </w:r>
      <w:r w:rsidR="00AF2E14" w:rsidRPr="009C5414">
        <w:rPr>
          <w:rFonts w:ascii="Garamond" w:hAnsi="Garamond"/>
          <w:color w:val="231F20"/>
        </w:rPr>
        <w:t xml:space="preserve"> – </w:t>
      </w:r>
      <w:r w:rsidR="00AF2E14" w:rsidRPr="009C5414">
        <w:rPr>
          <w:rFonts w:ascii="Garamond" w:hAnsi="Garamond"/>
          <w:i/>
          <w:color w:val="231F20"/>
        </w:rPr>
        <w:t xml:space="preserve">Storm Cellar Quarterly                          </w:t>
      </w:r>
      <w:r w:rsidR="009C5414">
        <w:rPr>
          <w:rFonts w:ascii="Garamond" w:hAnsi="Garamond"/>
          <w:i/>
          <w:color w:val="231F20"/>
        </w:rPr>
        <w:t xml:space="preserve">                         </w:t>
      </w:r>
      <w:r w:rsidR="00AF2E14" w:rsidRPr="009C5414">
        <w:rPr>
          <w:rFonts w:ascii="Garamond" w:hAnsi="Garamond"/>
          <w:i/>
          <w:color w:val="231F20"/>
        </w:rPr>
        <w:t xml:space="preserve"> </w:t>
      </w:r>
      <w:r w:rsidR="009E6EC8">
        <w:rPr>
          <w:rFonts w:ascii="Garamond" w:hAnsi="Garamond"/>
          <w:i/>
          <w:color w:val="231F20"/>
        </w:rPr>
        <w:t xml:space="preserve">   </w:t>
      </w:r>
      <w:r w:rsidR="00AF2E14" w:rsidRPr="009C5414">
        <w:rPr>
          <w:rFonts w:ascii="Garamond" w:hAnsi="Garamond"/>
          <w:b/>
          <w:color w:val="231F20"/>
        </w:rPr>
        <w:t>Summer 2014/Winter 2016</w:t>
      </w:r>
      <w:r w:rsidR="00AF2E14" w:rsidRPr="009C5414">
        <w:rPr>
          <w:rFonts w:ascii="Garamond" w:hAnsi="Garamond"/>
          <w:i/>
          <w:color w:val="231F20"/>
        </w:rPr>
        <w:tab/>
      </w:r>
    </w:p>
    <w:p w14:paraId="2E96AD21" w14:textId="6D378435" w:rsidR="000D1DCB" w:rsidRPr="000D1DCB" w:rsidRDefault="00AF2E14" w:rsidP="009F1FEE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 xml:space="preserve">“Filling Up” </w:t>
      </w:r>
      <w:r w:rsidRPr="009C5414">
        <w:rPr>
          <w:rFonts w:ascii="Garamond" w:hAnsi="Garamond"/>
          <w:color w:val="231F20"/>
        </w:rPr>
        <w:t xml:space="preserve">– </w:t>
      </w:r>
      <w:r w:rsidR="000D1DCB">
        <w:rPr>
          <w:rFonts w:ascii="Garamond" w:hAnsi="Garamond"/>
          <w:i/>
          <w:color w:val="231F20"/>
        </w:rPr>
        <w:t xml:space="preserve">3Elements Review </w:t>
      </w:r>
      <w:r w:rsidR="000D1DCB" w:rsidRPr="009C5414">
        <w:rPr>
          <w:rFonts w:ascii="Garamond" w:hAnsi="Garamond"/>
          <w:i/>
          <w:color w:val="231F20"/>
        </w:rPr>
        <w:t xml:space="preserve">          </w:t>
      </w:r>
      <w:r w:rsidR="000D1DCB">
        <w:rPr>
          <w:rFonts w:ascii="Garamond" w:hAnsi="Garamond"/>
          <w:i/>
          <w:color w:val="231F20"/>
        </w:rPr>
        <w:t xml:space="preserve">   </w:t>
      </w:r>
      <w:r w:rsidR="000D1DCB" w:rsidRPr="009C5414">
        <w:rPr>
          <w:rFonts w:ascii="Garamond" w:hAnsi="Garamond"/>
          <w:i/>
          <w:color w:val="231F20"/>
        </w:rPr>
        <w:t xml:space="preserve">                    </w:t>
      </w:r>
      <w:r w:rsidR="000D1DCB">
        <w:rPr>
          <w:rFonts w:ascii="Garamond" w:hAnsi="Garamond"/>
          <w:i/>
          <w:color w:val="231F20"/>
        </w:rPr>
        <w:t xml:space="preserve">    </w:t>
      </w:r>
      <w:r w:rsidR="000D1DCB" w:rsidRPr="009C5414">
        <w:rPr>
          <w:rFonts w:ascii="Garamond" w:hAnsi="Garamond"/>
          <w:i/>
          <w:color w:val="231F20"/>
        </w:rPr>
        <w:t xml:space="preserve">   </w:t>
      </w:r>
      <w:r w:rsidR="000D1DCB">
        <w:rPr>
          <w:rFonts w:ascii="Garamond" w:hAnsi="Garamond"/>
          <w:i/>
          <w:color w:val="231F20"/>
        </w:rPr>
        <w:t xml:space="preserve">                                                               </w:t>
      </w:r>
      <w:r w:rsidR="000D1DCB" w:rsidRPr="009C5414">
        <w:rPr>
          <w:rFonts w:ascii="Garamond" w:hAnsi="Garamond"/>
          <w:i/>
          <w:color w:val="231F20"/>
        </w:rPr>
        <w:t xml:space="preserve"> </w:t>
      </w:r>
      <w:r w:rsidR="00276BA5">
        <w:rPr>
          <w:rFonts w:ascii="Garamond" w:hAnsi="Garamond"/>
          <w:i/>
          <w:color w:val="231F20"/>
        </w:rPr>
        <w:t xml:space="preserve">   </w:t>
      </w:r>
      <w:r w:rsidR="000D1DCB" w:rsidRPr="009C5414">
        <w:rPr>
          <w:rFonts w:ascii="Garamond" w:hAnsi="Garamond"/>
          <w:b/>
          <w:color w:val="231F20"/>
        </w:rPr>
        <w:t>Fall 2016</w:t>
      </w:r>
    </w:p>
    <w:p w14:paraId="657C9324" w14:textId="77777777" w:rsidR="00AF2E14" w:rsidRPr="009C5414" w:rsidRDefault="000D1DCB" w:rsidP="000D1DCB">
      <w:pPr>
        <w:pStyle w:val="ListParagraph"/>
        <w:numPr>
          <w:ilvl w:val="1"/>
          <w:numId w:val="18"/>
        </w:numPr>
        <w:tabs>
          <w:tab w:val="left" w:pos="10080"/>
        </w:tabs>
        <w:spacing w:before="3" w:line="250" w:lineRule="auto"/>
        <w:ind w:right="432"/>
        <w:rPr>
          <w:rFonts w:ascii="Garamond" w:hAnsi="Garamond"/>
          <w:color w:val="231F20"/>
        </w:rPr>
      </w:pPr>
      <w:r w:rsidRPr="000D1DCB">
        <w:rPr>
          <w:rFonts w:ascii="Garamond" w:hAnsi="Garamond"/>
          <w:color w:val="231F20"/>
        </w:rPr>
        <w:t>Nominatio</w:t>
      </w:r>
      <w:r>
        <w:rPr>
          <w:rFonts w:ascii="Garamond" w:hAnsi="Garamond"/>
          <w:color w:val="231F20"/>
        </w:rPr>
        <w:t xml:space="preserve">ns: </w:t>
      </w:r>
      <w:r w:rsidRPr="000D1DCB">
        <w:rPr>
          <w:rFonts w:ascii="Garamond" w:hAnsi="Garamond"/>
          <w:color w:val="231F20"/>
        </w:rPr>
        <w:t>New Stories from the Midwest Anthology 20</w:t>
      </w:r>
      <w:r>
        <w:rPr>
          <w:rFonts w:ascii="Garamond" w:hAnsi="Garamond"/>
          <w:color w:val="231F20"/>
        </w:rPr>
        <w:t>18, Pushcart Prize 2017</w:t>
      </w:r>
    </w:p>
    <w:p w14:paraId="7725C935" w14:textId="77777777" w:rsidR="00532F7F" w:rsidRPr="00532F7F" w:rsidRDefault="00AF2E14" w:rsidP="009E6EC8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>“Like Home”</w:t>
      </w:r>
      <w:r w:rsidRPr="009C5414">
        <w:rPr>
          <w:rFonts w:ascii="Garamond" w:hAnsi="Garamond"/>
          <w:color w:val="231F20"/>
        </w:rPr>
        <w:t xml:space="preserve"> – </w:t>
      </w:r>
      <w:r w:rsidR="000D1DCB">
        <w:rPr>
          <w:rFonts w:ascii="Garamond" w:hAnsi="Garamond"/>
          <w:i/>
          <w:color w:val="231F20"/>
        </w:rPr>
        <w:t>Sun Dog Lit</w:t>
      </w:r>
      <w:r w:rsidR="00532F7F">
        <w:rPr>
          <w:rFonts w:ascii="Garamond" w:hAnsi="Garamond"/>
          <w:i/>
          <w:color w:val="231F20"/>
        </w:rPr>
        <w:t xml:space="preserve">                                                                                                                 </w:t>
      </w:r>
      <w:r w:rsidRPr="009C5414">
        <w:rPr>
          <w:rFonts w:ascii="Garamond" w:hAnsi="Garamond"/>
          <w:b/>
          <w:color w:val="231F20"/>
        </w:rPr>
        <w:t>Fall 2015</w:t>
      </w:r>
    </w:p>
    <w:p w14:paraId="7FA4DD20" w14:textId="362D97F1" w:rsidR="00AF2E14" w:rsidRPr="00532F7F" w:rsidRDefault="00AF2E14" w:rsidP="00532F7F">
      <w:pPr>
        <w:pStyle w:val="ListParagraph"/>
        <w:numPr>
          <w:ilvl w:val="1"/>
          <w:numId w:val="18"/>
        </w:numPr>
        <w:tabs>
          <w:tab w:val="left" w:pos="10080"/>
        </w:tabs>
        <w:spacing w:before="3" w:line="250" w:lineRule="auto"/>
        <w:ind w:right="432"/>
        <w:rPr>
          <w:rFonts w:ascii="Garamond" w:hAnsi="Garamond"/>
          <w:color w:val="231F20"/>
        </w:rPr>
      </w:pPr>
      <w:r w:rsidRPr="009C5414">
        <w:rPr>
          <w:rFonts w:ascii="Garamond" w:hAnsi="Garamond"/>
          <w:i/>
          <w:color w:val="231F20"/>
        </w:rPr>
        <w:t xml:space="preserve"> </w:t>
      </w:r>
      <w:r w:rsidR="00532F7F" w:rsidRPr="00532F7F">
        <w:rPr>
          <w:rFonts w:ascii="Garamond" w:hAnsi="Garamond"/>
          <w:color w:val="231F20"/>
        </w:rPr>
        <w:t>Longform Fiction Pick of the Week</w:t>
      </w:r>
      <w:r w:rsidR="00532F7F">
        <w:rPr>
          <w:rFonts w:ascii="Garamond" w:hAnsi="Garamond"/>
          <w:color w:val="231F20"/>
        </w:rPr>
        <w:t>, Ruth Brill Scholars</w:t>
      </w:r>
      <w:r w:rsidR="00A355C5">
        <w:rPr>
          <w:rFonts w:ascii="Garamond" w:hAnsi="Garamond"/>
          <w:color w:val="231F20"/>
        </w:rPr>
        <w:t>h</w:t>
      </w:r>
      <w:r w:rsidR="00532F7F">
        <w:rPr>
          <w:rFonts w:ascii="Garamond" w:hAnsi="Garamond"/>
          <w:color w:val="231F20"/>
        </w:rPr>
        <w:t xml:space="preserve">ip Winner </w:t>
      </w:r>
      <w:r w:rsidR="00532F7F" w:rsidRPr="00532F7F">
        <w:rPr>
          <w:rFonts w:ascii="Garamond" w:hAnsi="Garamond"/>
          <w:color w:val="231F20"/>
        </w:rPr>
        <w:t xml:space="preserve">                                                          </w:t>
      </w:r>
    </w:p>
    <w:p w14:paraId="72C423F6" w14:textId="77777777" w:rsidR="00AF2E14" w:rsidRPr="009C5414" w:rsidRDefault="00AF2E14" w:rsidP="009E6EC8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>“Boat”</w:t>
      </w:r>
      <w:r w:rsidRPr="009C5414">
        <w:rPr>
          <w:rFonts w:ascii="Garamond" w:hAnsi="Garamond"/>
          <w:color w:val="231F20"/>
        </w:rPr>
        <w:t xml:space="preserve"> – </w:t>
      </w:r>
      <w:r w:rsidRPr="009C5414">
        <w:rPr>
          <w:rFonts w:ascii="Garamond" w:hAnsi="Garamond"/>
          <w:i/>
          <w:color w:val="231F20"/>
        </w:rPr>
        <w:t xml:space="preserve">Sliver of Stone Magazine                                                                              </w:t>
      </w:r>
      <w:r w:rsidR="009C5414">
        <w:rPr>
          <w:rFonts w:ascii="Garamond" w:hAnsi="Garamond"/>
          <w:i/>
          <w:color w:val="231F20"/>
        </w:rPr>
        <w:t xml:space="preserve">    </w:t>
      </w:r>
      <w:r w:rsidR="009E6EC8">
        <w:rPr>
          <w:rFonts w:ascii="Garamond" w:hAnsi="Garamond"/>
          <w:i/>
          <w:color w:val="231F20"/>
        </w:rPr>
        <w:t xml:space="preserve">   </w:t>
      </w:r>
      <w:r w:rsidR="009C5414">
        <w:rPr>
          <w:rFonts w:ascii="Garamond" w:hAnsi="Garamond"/>
          <w:i/>
          <w:color w:val="231F20"/>
        </w:rPr>
        <w:t xml:space="preserve">                     </w:t>
      </w:r>
      <w:r w:rsidRPr="009C5414">
        <w:rPr>
          <w:rFonts w:ascii="Garamond" w:hAnsi="Garamond"/>
          <w:i/>
          <w:color w:val="231F20"/>
        </w:rPr>
        <w:t xml:space="preserve">   </w:t>
      </w:r>
      <w:r w:rsidRPr="009C5414">
        <w:rPr>
          <w:rFonts w:ascii="Garamond" w:hAnsi="Garamond"/>
          <w:b/>
          <w:color w:val="231F20"/>
        </w:rPr>
        <w:t>Fall 2014</w:t>
      </w:r>
    </w:p>
    <w:p w14:paraId="69A480A3" w14:textId="77777777" w:rsidR="00AF2E14" w:rsidRPr="009C5414" w:rsidRDefault="00AF2E14" w:rsidP="009E6EC8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>“That’s Twice Now”</w:t>
      </w:r>
      <w:r w:rsidRPr="009C5414">
        <w:rPr>
          <w:rFonts w:ascii="Garamond" w:hAnsi="Garamond"/>
          <w:color w:val="231F20"/>
        </w:rPr>
        <w:t xml:space="preserve"> – </w:t>
      </w:r>
      <w:r w:rsidRPr="009C5414">
        <w:rPr>
          <w:rFonts w:ascii="Garamond" w:hAnsi="Garamond"/>
          <w:i/>
          <w:color w:val="231F20"/>
        </w:rPr>
        <w:t xml:space="preserve">River &amp; South Review                                                 </w:t>
      </w:r>
      <w:r w:rsidR="009C5414">
        <w:rPr>
          <w:rFonts w:ascii="Garamond" w:hAnsi="Garamond"/>
          <w:i/>
          <w:color w:val="231F20"/>
        </w:rPr>
        <w:t xml:space="preserve">              </w:t>
      </w:r>
      <w:r w:rsidR="009E6EC8">
        <w:rPr>
          <w:rFonts w:ascii="Garamond" w:hAnsi="Garamond"/>
          <w:i/>
          <w:color w:val="231F20"/>
        </w:rPr>
        <w:t xml:space="preserve">   </w:t>
      </w:r>
      <w:r w:rsidR="009C5414">
        <w:rPr>
          <w:rFonts w:ascii="Garamond" w:hAnsi="Garamond"/>
          <w:i/>
          <w:color w:val="231F20"/>
        </w:rPr>
        <w:t xml:space="preserve">           </w:t>
      </w:r>
      <w:r w:rsidRPr="009C5414">
        <w:rPr>
          <w:rFonts w:ascii="Garamond" w:hAnsi="Garamond"/>
          <w:i/>
          <w:color w:val="231F20"/>
        </w:rPr>
        <w:t xml:space="preserve">   </w:t>
      </w:r>
      <w:r w:rsidRPr="009C5414">
        <w:rPr>
          <w:rFonts w:ascii="Garamond" w:hAnsi="Garamond"/>
          <w:b/>
          <w:color w:val="231F20"/>
        </w:rPr>
        <w:t>Summer 2014</w:t>
      </w:r>
    </w:p>
    <w:p w14:paraId="5BAEA4F3" w14:textId="77777777" w:rsidR="00A32CAA" w:rsidRPr="00A32CAA" w:rsidRDefault="00AF2E14" w:rsidP="009C5414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color w:val="231F20"/>
        </w:rPr>
      </w:pPr>
      <w:r w:rsidRPr="009C5414">
        <w:rPr>
          <w:rFonts w:ascii="Garamond" w:hAnsi="Garamond"/>
          <w:b/>
          <w:color w:val="231F20"/>
        </w:rPr>
        <w:t>“The Only Time I Heard My Father Swear”</w:t>
      </w:r>
      <w:r w:rsidRPr="009C5414">
        <w:rPr>
          <w:rFonts w:ascii="Garamond" w:hAnsi="Garamond"/>
          <w:color w:val="231F20"/>
        </w:rPr>
        <w:t xml:space="preserve"> – </w:t>
      </w:r>
      <w:r w:rsidRPr="009C5414">
        <w:rPr>
          <w:rFonts w:ascii="Garamond" w:hAnsi="Garamond"/>
          <w:i/>
          <w:color w:val="231F20"/>
        </w:rPr>
        <w:t xml:space="preserve">Westwind Literary Journal                     </w:t>
      </w:r>
      <w:r w:rsidR="009E6EC8">
        <w:rPr>
          <w:rFonts w:ascii="Garamond" w:hAnsi="Garamond"/>
          <w:i/>
          <w:color w:val="231F20"/>
        </w:rPr>
        <w:t xml:space="preserve">   </w:t>
      </w:r>
      <w:r w:rsidRPr="009C5414">
        <w:rPr>
          <w:rFonts w:ascii="Garamond" w:hAnsi="Garamond"/>
          <w:i/>
          <w:color w:val="231F20"/>
        </w:rPr>
        <w:t xml:space="preserve">               </w:t>
      </w:r>
      <w:r w:rsidRPr="009C5414">
        <w:rPr>
          <w:rFonts w:ascii="Garamond" w:hAnsi="Garamond"/>
          <w:b/>
          <w:color w:val="231F20"/>
        </w:rPr>
        <w:t>Winter 2013</w:t>
      </w:r>
    </w:p>
    <w:p w14:paraId="423973B5" w14:textId="3911D75A" w:rsidR="00276BA5" w:rsidRPr="00276BA5" w:rsidRDefault="00276BA5" w:rsidP="00276BA5">
      <w:pPr>
        <w:tabs>
          <w:tab w:val="left" w:pos="10080"/>
        </w:tabs>
        <w:spacing w:before="3" w:line="250" w:lineRule="auto"/>
        <w:ind w:right="432"/>
        <w:rPr>
          <w:b/>
          <w:color w:val="231F20"/>
        </w:rPr>
      </w:pPr>
      <w:r w:rsidRPr="00276BA5">
        <w:rPr>
          <w:b/>
          <w:color w:val="231F20"/>
        </w:rPr>
        <w:t>Creative Nonfiction</w:t>
      </w:r>
      <w:r>
        <w:rPr>
          <w:b/>
          <w:color w:val="231F20"/>
        </w:rPr>
        <w:t xml:space="preserve"> + Mixed Media</w:t>
      </w:r>
    </w:p>
    <w:p w14:paraId="6166F8C2" w14:textId="6F09FCC1" w:rsidR="00865099" w:rsidRPr="00865099" w:rsidRDefault="00865099" w:rsidP="00276BA5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b/>
          <w:i/>
          <w:color w:val="231F20"/>
        </w:rPr>
      </w:pPr>
      <w:r>
        <w:rPr>
          <w:rFonts w:ascii="Garamond" w:hAnsi="Garamond"/>
          <w:b/>
          <w:color w:val="231F20"/>
        </w:rPr>
        <w:t xml:space="preserve">“Banding Together: Portraying Female Friendships in Fiction” </w:t>
      </w:r>
      <w:r>
        <w:rPr>
          <w:rFonts w:ascii="Garamond" w:hAnsi="Garamond"/>
          <w:color w:val="231F20"/>
        </w:rPr>
        <w:t xml:space="preserve">– </w:t>
      </w:r>
      <w:r w:rsidRPr="00865099">
        <w:rPr>
          <w:rFonts w:ascii="Garamond" w:hAnsi="Garamond"/>
          <w:i/>
          <w:color w:val="231F20"/>
        </w:rPr>
        <w:t xml:space="preserve">Fiction Southeast </w:t>
      </w:r>
      <w:r>
        <w:rPr>
          <w:rFonts w:ascii="Garamond" w:hAnsi="Garamond"/>
          <w:i/>
          <w:color w:val="231F20"/>
        </w:rPr>
        <w:t xml:space="preserve">       </w:t>
      </w:r>
      <w:r w:rsidRPr="00865099">
        <w:rPr>
          <w:rFonts w:ascii="Garamond" w:hAnsi="Garamond"/>
          <w:b/>
          <w:color w:val="231F20"/>
        </w:rPr>
        <w:t>Forthcoming 2019</w:t>
      </w:r>
    </w:p>
    <w:p w14:paraId="52EC3669" w14:textId="1A69A18A" w:rsidR="00276BA5" w:rsidRPr="00276BA5" w:rsidRDefault="00276BA5" w:rsidP="00276BA5">
      <w:pPr>
        <w:pStyle w:val="ListParagraph"/>
        <w:numPr>
          <w:ilvl w:val="0"/>
          <w:numId w:val="18"/>
        </w:numPr>
        <w:tabs>
          <w:tab w:val="left" w:pos="10080"/>
        </w:tabs>
        <w:spacing w:before="3" w:line="250" w:lineRule="auto"/>
        <w:ind w:left="540" w:right="432" w:hanging="180"/>
        <w:rPr>
          <w:rFonts w:ascii="Garamond" w:hAnsi="Garamond"/>
          <w:b/>
          <w:color w:val="231F20"/>
        </w:rPr>
      </w:pPr>
      <w:r>
        <w:rPr>
          <w:rFonts w:ascii="Garamond" w:hAnsi="Garamond"/>
          <w:b/>
          <w:color w:val="231F20"/>
        </w:rPr>
        <w:t xml:space="preserve">“Likeness” </w:t>
      </w:r>
      <w:r>
        <w:rPr>
          <w:rFonts w:ascii="Garamond" w:hAnsi="Garamond"/>
          <w:color w:val="231F20"/>
        </w:rPr>
        <w:t xml:space="preserve">– </w:t>
      </w:r>
      <w:proofErr w:type="spellStart"/>
      <w:r w:rsidRPr="00B24478">
        <w:rPr>
          <w:rFonts w:ascii="Garamond" w:hAnsi="Garamond"/>
          <w:i/>
          <w:color w:val="231F20"/>
        </w:rPr>
        <w:t>TriQuarterly</w:t>
      </w:r>
      <w:proofErr w:type="spellEnd"/>
      <w:r>
        <w:rPr>
          <w:rFonts w:ascii="Garamond" w:hAnsi="Garamond"/>
          <w:i/>
          <w:color w:val="231F20"/>
        </w:rPr>
        <w:t xml:space="preserve">                                                                                                                     </w:t>
      </w:r>
      <w:r>
        <w:rPr>
          <w:rFonts w:ascii="Garamond" w:hAnsi="Garamond"/>
          <w:b/>
          <w:color w:val="231F20"/>
        </w:rPr>
        <w:t>July 2018</w:t>
      </w:r>
    </w:p>
    <w:p w14:paraId="7B0D0777" w14:textId="2DAB53AD" w:rsidR="00276BA5" w:rsidRPr="00276BA5" w:rsidRDefault="00276BA5" w:rsidP="00276BA5">
      <w:pPr>
        <w:tabs>
          <w:tab w:val="left" w:pos="10080"/>
        </w:tabs>
        <w:spacing w:before="3" w:line="250" w:lineRule="auto"/>
        <w:ind w:right="432"/>
        <w:rPr>
          <w:b/>
          <w:color w:val="231F20"/>
        </w:rPr>
      </w:pPr>
      <w:r w:rsidRPr="00276BA5">
        <w:rPr>
          <w:b/>
          <w:color w:val="231F20"/>
        </w:rPr>
        <w:t>Selected Articles</w:t>
      </w:r>
    </w:p>
    <w:p w14:paraId="47C74668" w14:textId="61B979AF" w:rsidR="001F5C78" w:rsidRDefault="001E4CEA" w:rsidP="00276BA5">
      <w:pPr>
        <w:pStyle w:val="ListParagraph"/>
        <w:numPr>
          <w:ilvl w:val="0"/>
          <w:numId w:val="18"/>
        </w:numPr>
        <w:tabs>
          <w:tab w:val="left" w:pos="630"/>
          <w:tab w:val="left" w:pos="10080"/>
        </w:tabs>
        <w:spacing w:after="0" w:line="240" w:lineRule="auto"/>
        <w:ind w:left="630" w:right="432" w:hanging="270"/>
        <w:rPr>
          <w:rFonts w:ascii="Garamond" w:hAnsi="Garamond"/>
          <w:color w:val="231F20"/>
        </w:rPr>
      </w:pPr>
      <w:r w:rsidRPr="00C745BF">
        <w:rPr>
          <w:rFonts w:ascii="Garamond" w:hAnsi="Garamond"/>
          <w:b/>
          <w:color w:val="231F20"/>
        </w:rPr>
        <w:t>Daily Bruin Publications</w:t>
      </w:r>
      <w:r w:rsidRPr="00C745BF">
        <w:rPr>
          <w:rFonts w:ascii="Garamond" w:hAnsi="Garamond"/>
          <w:color w:val="231F20"/>
        </w:rPr>
        <w:t xml:space="preserve">: </w:t>
      </w:r>
      <w:hyperlink r:id="rId9" w:history="1">
        <w:r w:rsidR="001F5C78" w:rsidRPr="00C745BF">
          <w:rPr>
            <w:rStyle w:val="Hyperlink"/>
            <w:rFonts w:ascii="Garamond" w:hAnsi="Garamond"/>
          </w:rPr>
          <w:t>https://dailybruin.com/author/leah_christianson/</w:t>
        </w:r>
      </w:hyperlink>
      <w:r w:rsidR="001F5C78" w:rsidRPr="00C745BF">
        <w:rPr>
          <w:rFonts w:ascii="Garamond" w:hAnsi="Garamond"/>
          <w:color w:val="231F20"/>
        </w:rPr>
        <w:t xml:space="preserve"> </w:t>
      </w:r>
    </w:p>
    <w:p w14:paraId="3A094326" w14:textId="5F195D15" w:rsidR="00276BA5" w:rsidRPr="005156A3" w:rsidRDefault="00414252" w:rsidP="00276BA5">
      <w:pPr>
        <w:pStyle w:val="BodyText"/>
        <w:numPr>
          <w:ilvl w:val="0"/>
          <w:numId w:val="18"/>
        </w:numPr>
        <w:tabs>
          <w:tab w:val="left" w:pos="630"/>
          <w:tab w:val="left" w:pos="990"/>
        </w:tabs>
        <w:spacing w:after="0" w:line="240" w:lineRule="auto"/>
        <w:ind w:left="630" w:right="432" w:hanging="270"/>
        <w:jc w:val="left"/>
        <w:rPr>
          <w:szCs w:val="22"/>
        </w:rPr>
      </w:pPr>
      <w:hyperlink r:id="rId10" w:history="1">
        <w:r w:rsidR="00276BA5" w:rsidRPr="005156A3">
          <w:rPr>
            <w:szCs w:val="22"/>
          </w:rPr>
          <w:t xml:space="preserve">Q&amp;A with J. Cole, </w:t>
        </w:r>
        <w:r w:rsidR="004D50A9">
          <w:rPr>
            <w:szCs w:val="22"/>
          </w:rPr>
          <w:t>headliner of</w:t>
        </w:r>
        <w:r w:rsidR="00276BA5" w:rsidRPr="005156A3">
          <w:rPr>
            <w:szCs w:val="22"/>
          </w:rPr>
          <w:t xml:space="preserve"> CAC's "Hip Hop Explosion"</w:t>
        </w:r>
      </w:hyperlink>
    </w:p>
    <w:p w14:paraId="140A5F18" w14:textId="77777777" w:rsidR="00276BA5" w:rsidRPr="009C5414" w:rsidRDefault="00276BA5" w:rsidP="00276BA5">
      <w:pPr>
        <w:pStyle w:val="BodyText"/>
        <w:numPr>
          <w:ilvl w:val="0"/>
          <w:numId w:val="18"/>
        </w:numPr>
        <w:tabs>
          <w:tab w:val="left" w:pos="630"/>
          <w:tab w:val="left" w:pos="990"/>
        </w:tabs>
        <w:spacing w:after="0" w:line="240" w:lineRule="auto"/>
        <w:ind w:left="630" w:right="432" w:hanging="270"/>
        <w:jc w:val="left"/>
        <w:rPr>
          <w:szCs w:val="22"/>
        </w:rPr>
      </w:pPr>
      <w:r w:rsidRPr="009C5414">
        <w:rPr>
          <w:szCs w:val="22"/>
        </w:rPr>
        <w:t>Sundance Channel to kick off music documentary series</w:t>
      </w:r>
    </w:p>
    <w:p w14:paraId="216CD8E1" w14:textId="77777777" w:rsidR="00276BA5" w:rsidRPr="005156A3" w:rsidRDefault="00414252" w:rsidP="00276BA5">
      <w:pPr>
        <w:pStyle w:val="BodyText"/>
        <w:numPr>
          <w:ilvl w:val="0"/>
          <w:numId w:val="18"/>
        </w:numPr>
        <w:tabs>
          <w:tab w:val="left" w:pos="630"/>
          <w:tab w:val="left" w:pos="990"/>
        </w:tabs>
        <w:spacing w:after="0" w:line="240" w:lineRule="auto"/>
        <w:ind w:left="630" w:right="432" w:hanging="270"/>
        <w:jc w:val="left"/>
        <w:rPr>
          <w:szCs w:val="22"/>
        </w:rPr>
      </w:pPr>
      <w:hyperlink r:id="rId11" w:history="1">
        <w:r w:rsidR="00276BA5">
          <w:rPr>
            <w:szCs w:val="22"/>
          </w:rPr>
          <w:t xml:space="preserve">Soundbites: </w:t>
        </w:r>
        <w:r w:rsidR="00276BA5" w:rsidRPr="005156A3">
          <w:rPr>
            <w:szCs w:val="22"/>
          </w:rPr>
          <w:t>Chesapeake</w:t>
        </w:r>
      </w:hyperlink>
    </w:p>
    <w:p w14:paraId="237E2975" w14:textId="59A1CFD9" w:rsidR="00276BA5" w:rsidRPr="00276BA5" w:rsidRDefault="00414252" w:rsidP="00276BA5">
      <w:pPr>
        <w:pStyle w:val="BodyText"/>
        <w:numPr>
          <w:ilvl w:val="0"/>
          <w:numId w:val="18"/>
        </w:numPr>
        <w:tabs>
          <w:tab w:val="left" w:pos="630"/>
          <w:tab w:val="left" w:pos="990"/>
        </w:tabs>
        <w:spacing w:after="0" w:line="240" w:lineRule="auto"/>
        <w:ind w:left="630" w:right="432" w:hanging="270"/>
        <w:jc w:val="left"/>
        <w:rPr>
          <w:szCs w:val="22"/>
        </w:rPr>
      </w:pPr>
      <w:hyperlink r:id="rId12" w:history="1">
        <w:r w:rsidR="00276BA5" w:rsidRPr="005156A3">
          <w:rPr>
            <w:szCs w:val="22"/>
          </w:rPr>
          <w:t>More reviews from Coachella: a sunset performanc</w:t>
        </w:r>
        <w:bookmarkStart w:id="0" w:name="_GoBack"/>
        <w:bookmarkEnd w:id="0"/>
        <w:r w:rsidR="00276BA5" w:rsidRPr="005156A3">
          <w:rPr>
            <w:szCs w:val="22"/>
          </w:rPr>
          <w:t>e</w:t>
        </w:r>
        <w:r w:rsidR="00276BA5" w:rsidRPr="005156A3">
          <w:rPr>
            <w:szCs w:val="22"/>
          </w:rPr>
          <w:t xml:space="preserve"> from Cold War Kids, beach-ball effects from Arcade Fire and a reunion for Death </w:t>
        </w:r>
        <w:proofErr w:type="gramStart"/>
        <w:r w:rsidR="00276BA5" w:rsidRPr="005156A3">
          <w:rPr>
            <w:szCs w:val="22"/>
          </w:rPr>
          <w:t>From</w:t>
        </w:r>
        <w:proofErr w:type="gramEnd"/>
        <w:r w:rsidR="00276BA5" w:rsidRPr="005156A3">
          <w:rPr>
            <w:szCs w:val="22"/>
          </w:rPr>
          <w:t xml:space="preserve"> Above 1979</w:t>
        </w:r>
      </w:hyperlink>
    </w:p>
    <w:p w14:paraId="28D02673" w14:textId="2B3AA795" w:rsidR="00AF2E14" w:rsidRPr="009B43DC" w:rsidRDefault="00AF2E14" w:rsidP="009B43DC">
      <w:pPr>
        <w:spacing w:before="3"/>
        <w:ind w:right="432"/>
        <w:rPr>
          <w:color w:val="231F20"/>
        </w:rPr>
      </w:pPr>
      <w:r w:rsidRPr="009B43DC">
        <w:rPr>
          <w:color w:val="231F20"/>
        </w:rPr>
        <w:tab/>
      </w:r>
      <w:r w:rsidR="00A32CAA">
        <w:rPr>
          <w:color w:val="231F20"/>
        </w:rPr>
        <w:tab/>
      </w:r>
      <w:r w:rsidR="00A32CAA">
        <w:rPr>
          <w:color w:val="231F20"/>
        </w:rPr>
        <w:tab/>
      </w:r>
      <w:r w:rsidR="00A32CAA">
        <w:rPr>
          <w:color w:val="231F20"/>
        </w:rPr>
        <w:tab/>
      </w:r>
      <w:r w:rsidR="00A32CAA">
        <w:rPr>
          <w:color w:val="231F20"/>
        </w:rPr>
        <w:tab/>
      </w:r>
      <w:r w:rsidR="00A32CAA">
        <w:rPr>
          <w:color w:val="231F20"/>
        </w:rPr>
        <w:tab/>
      </w:r>
      <w:r w:rsidR="00A32CAA">
        <w:rPr>
          <w:color w:val="231F20"/>
        </w:rPr>
        <w:tab/>
        <w:t xml:space="preserve">              </w:t>
      </w:r>
      <w:r w:rsidRPr="009B43DC">
        <w:rPr>
          <w:color w:val="231F20"/>
        </w:rPr>
        <w:t xml:space="preserve">                                         </w:t>
      </w:r>
    </w:p>
    <w:p w14:paraId="545FDB60" w14:textId="77777777" w:rsidR="00AF2E14" w:rsidRPr="009C5414" w:rsidRDefault="00AF2E14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Awards</w:t>
      </w:r>
      <w:r w:rsidRPr="009C5414">
        <w:rPr>
          <w:sz w:val="22"/>
          <w:szCs w:val="22"/>
        </w:rPr>
        <w:tab/>
        <w:t xml:space="preserve"> </w:t>
      </w:r>
    </w:p>
    <w:p w14:paraId="046A2006" w14:textId="1D666273" w:rsidR="00F54155" w:rsidRPr="00F54155" w:rsidRDefault="00F54155" w:rsidP="00F54155">
      <w:pPr>
        <w:pStyle w:val="NormalWeb"/>
        <w:numPr>
          <w:ilvl w:val="0"/>
          <w:numId w:val="18"/>
        </w:numPr>
        <w:spacing w:before="0" w:beforeAutospacing="0" w:after="0" w:afterAutospacing="0"/>
        <w:ind w:left="540" w:hanging="180"/>
        <w:rPr>
          <w:rFonts w:ascii="Garamond" w:hAnsi="Garamond"/>
          <w:i/>
          <w:color w:val="231F20"/>
          <w:sz w:val="22"/>
          <w:szCs w:val="22"/>
        </w:rPr>
      </w:pPr>
      <w:proofErr w:type="spellStart"/>
      <w:r w:rsidRPr="005E4B73">
        <w:rPr>
          <w:rFonts w:ascii="Garamond" w:hAnsi="Garamond"/>
          <w:color w:val="231F20"/>
          <w:sz w:val="22"/>
          <w:szCs w:val="22"/>
        </w:rPr>
        <w:t>Jordan</w:t>
      </w:r>
      <w:proofErr w:type="spellEnd"/>
      <w:r>
        <w:rPr>
          <w:rFonts w:ascii="Garamond" w:hAnsi="Garamond"/>
          <w:color w:val="231F20"/>
          <w:sz w:val="22"/>
          <w:szCs w:val="22"/>
        </w:rPr>
        <w:t>-</w:t>
      </w:r>
      <w:r w:rsidRPr="005E4B73">
        <w:rPr>
          <w:rFonts w:ascii="Garamond" w:hAnsi="Garamond"/>
          <w:color w:val="231F20"/>
          <w:sz w:val="22"/>
          <w:szCs w:val="22"/>
        </w:rPr>
        <w:t xml:space="preserve">Goodman </w:t>
      </w:r>
      <w:proofErr w:type="spellStart"/>
      <w:r w:rsidRPr="005E4B73">
        <w:rPr>
          <w:rFonts w:ascii="Garamond" w:hAnsi="Garamond"/>
          <w:color w:val="231F20"/>
          <w:sz w:val="22"/>
          <w:szCs w:val="22"/>
        </w:rPr>
        <w:t>prize</w:t>
      </w:r>
      <w:proofErr w:type="spellEnd"/>
      <w:r w:rsidRPr="005E4B73">
        <w:rPr>
          <w:rFonts w:ascii="Garamond" w:hAnsi="Garamond"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color w:val="231F20"/>
          <w:sz w:val="22"/>
          <w:szCs w:val="22"/>
        </w:rPr>
        <w:t>for</w:t>
      </w:r>
      <w:proofErr w:type="spellEnd"/>
      <w:r w:rsidRPr="005E4B73">
        <w:rPr>
          <w:rFonts w:ascii="Garamond" w:hAnsi="Garamond"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color w:val="231F20"/>
          <w:sz w:val="22"/>
          <w:szCs w:val="22"/>
        </w:rPr>
        <w:t>excellence</w:t>
      </w:r>
      <w:proofErr w:type="spellEnd"/>
      <w:r w:rsidRPr="005E4B73">
        <w:rPr>
          <w:rFonts w:ascii="Garamond" w:hAnsi="Garamond"/>
          <w:color w:val="231F20"/>
          <w:sz w:val="22"/>
          <w:szCs w:val="22"/>
        </w:rPr>
        <w:t xml:space="preserve"> in </w:t>
      </w:r>
      <w:proofErr w:type="spellStart"/>
      <w:r w:rsidRPr="005E4B73">
        <w:rPr>
          <w:rFonts w:ascii="Garamond" w:hAnsi="Garamond"/>
          <w:color w:val="231F20"/>
          <w:sz w:val="22"/>
          <w:szCs w:val="22"/>
        </w:rPr>
        <w:t>Fiction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– </w:t>
      </w:r>
      <w:proofErr w:type="spellStart"/>
      <w:r>
        <w:rPr>
          <w:rFonts w:ascii="Garamond" w:hAnsi="Garamond"/>
          <w:color w:val="231F20"/>
          <w:sz w:val="22"/>
          <w:szCs w:val="22"/>
        </w:rPr>
        <w:t>May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2019</w:t>
      </w:r>
    </w:p>
    <w:p w14:paraId="6585D2D0" w14:textId="255D3940" w:rsidR="00F54155" w:rsidRDefault="00F54155" w:rsidP="00F54155">
      <w:pPr>
        <w:pStyle w:val="NormalWeb"/>
        <w:spacing w:before="0" w:beforeAutospacing="0" w:after="0" w:afterAutospacing="0"/>
        <w:ind w:left="540"/>
        <w:rPr>
          <w:rFonts w:ascii="Garamond" w:hAnsi="Garamond"/>
          <w:i/>
          <w:color w:val="231F20"/>
          <w:sz w:val="22"/>
          <w:szCs w:val="22"/>
        </w:rPr>
      </w:pP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Awarded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 xml:space="preserve"> to short 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story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>, “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Is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That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What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You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 w:rsidRPr="005E4B73">
        <w:rPr>
          <w:rFonts w:ascii="Garamond" w:hAnsi="Garamond"/>
          <w:i/>
          <w:color w:val="231F20"/>
          <w:sz w:val="22"/>
          <w:szCs w:val="22"/>
        </w:rPr>
        <w:t>Think</w:t>
      </w:r>
      <w:proofErr w:type="spellEnd"/>
      <w:r w:rsidRPr="005E4B73">
        <w:rPr>
          <w:rFonts w:ascii="Garamond" w:hAnsi="Garamond"/>
          <w:i/>
          <w:color w:val="231F20"/>
          <w:sz w:val="22"/>
          <w:szCs w:val="22"/>
        </w:rPr>
        <w:t>?”</w:t>
      </w:r>
    </w:p>
    <w:p w14:paraId="4708AA84" w14:textId="31E3C2BB" w:rsidR="00F54155" w:rsidRPr="00F54155" w:rsidRDefault="00F54155" w:rsidP="00F54155">
      <w:pPr>
        <w:pStyle w:val="NormalWeb"/>
        <w:numPr>
          <w:ilvl w:val="0"/>
          <w:numId w:val="18"/>
        </w:numPr>
        <w:spacing w:before="0" w:beforeAutospacing="0" w:after="0" w:afterAutospacing="0"/>
        <w:ind w:left="540" w:hanging="180"/>
        <w:rPr>
          <w:rFonts w:ascii="Garamond" w:hAnsi="Garamond"/>
          <w:i/>
          <w:color w:val="231F20"/>
          <w:sz w:val="22"/>
          <w:szCs w:val="22"/>
        </w:rPr>
      </w:pPr>
      <w:proofErr w:type="spellStart"/>
      <w:r>
        <w:rPr>
          <w:rFonts w:ascii="Garamond" w:hAnsi="Garamond"/>
          <w:color w:val="231F20"/>
          <w:sz w:val="22"/>
          <w:szCs w:val="22"/>
        </w:rPr>
        <w:t>Outstanding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231F20"/>
          <w:sz w:val="22"/>
          <w:szCs w:val="22"/>
        </w:rPr>
        <w:t>Graduate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231F20"/>
          <w:sz w:val="22"/>
          <w:szCs w:val="22"/>
        </w:rPr>
        <w:t>Student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in </w:t>
      </w:r>
      <w:proofErr w:type="spellStart"/>
      <w:r>
        <w:rPr>
          <w:rFonts w:ascii="Garamond" w:hAnsi="Garamond"/>
          <w:color w:val="231F20"/>
          <w:sz w:val="22"/>
          <w:szCs w:val="22"/>
        </w:rPr>
        <w:t>Fiction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– </w:t>
      </w:r>
      <w:proofErr w:type="spellStart"/>
      <w:r>
        <w:rPr>
          <w:rFonts w:ascii="Garamond" w:hAnsi="Garamond"/>
          <w:color w:val="231F20"/>
          <w:sz w:val="22"/>
          <w:szCs w:val="22"/>
        </w:rPr>
        <w:t>May</w:t>
      </w:r>
      <w:proofErr w:type="spellEnd"/>
      <w:r>
        <w:rPr>
          <w:rFonts w:ascii="Garamond" w:hAnsi="Garamond"/>
          <w:color w:val="231F20"/>
          <w:sz w:val="22"/>
          <w:szCs w:val="22"/>
        </w:rPr>
        <w:t xml:space="preserve"> 2019 </w:t>
      </w:r>
    </w:p>
    <w:p w14:paraId="02095970" w14:textId="328277E0" w:rsidR="00F54155" w:rsidRPr="00F54155" w:rsidRDefault="00F54155" w:rsidP="00F54155">
      <w:pPr>
        <w:pStyle w:val="NormalWeb"/>
        <w:spacing w:before="0" w:beforeAutospacing="0" w:after="0" w:afterAutospacing="0"/>
        <w:ind w:left="540"/>
        <w:rPr>
          <w:rFonts w:ascii="Garamond" w:hAnsi="Garamond"/>
          <w:i/>
          <w:color w:val="231F20"/>
          <w:sz w:val="22"/>
          <w:szCs w:val="22"/>
        </w:rPr>
      </w:pPr>
      <w:proofErr w:type="spellStart"/>
      <w:r>
        <w:rPr>
          <w:rFonts w:ascii="Garamond" w:hAnsi="Garamond"/>
          <w:i/>
          <w:color w:val="231F20"/>
          <w:sz w:val="22"/>
          <w:szCs w:val="22"/>
        </w:rPr>
        <w:t>Awarded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for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all-around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writing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excellence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and MFA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cohort</w:t>
      </w:r>
      <w:proofErr w:type="spellEnd"/>
      <w:r>
        <w:rPr>
          <w:rFonts w:ascii="Garamond" w:hAnsi="Garamond"/>
          <w:i/>
          <w:color w:val="231F2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color w:val="231F20"/>
          <w:sz w:val="22"/>
          <w:szCs w:val="22"/>
        </w:rPr>
        <w:t>service</w:t>
      </w:r>
      <w:proofErr w:type="spellEnd"/>
    </w:p>
    <w:p w14:paraId="7E4FA774" w14:textId="2E6F61D8" w:rsidR="00750FC4" w:rsidRPr="008C2098" w:rsidRDefault="00750FC4" w:rsidP="008C2098">
      <w:pPr>
        <w:pStyle w:val="BodyText"/>
        <w:numPr>
          <w:ilvl w:val="0"/>
          <w:numId w:val="30"/>
        </w:numPr>
        <w:spacing w:after="0" w:line="240" w:lineRule="auto"/>
        <w:ind w:left="630" w:right="432" w:hanging="270"/>
        <w:jc w:val="left"/>
        <w:rPr>
          <w:i/>
          <w:szCs w:val="22"/>
        </w:rPr>
      </w:pPr>
      <w:r w:rsidRPr="00D14559">
        <w:rPr>
          <w:szCs w:val="22"/>
        </w:rPr>
        <w:t>Longform Fiction Pick of the Week – September 2015</w:t>
      </w:r>
    </w:p>
    <w:p w14:paraId="50D809F8" w14:textId="77777777" w:rsidR="00750FC4" w:rsidRPr="00D14559" w:rsidRDefault="00750FC4" w:rsidP="00D14559">
      <w:pPr>
        <w:pStyle w:val="BodyText"/>
        <w:spacing w:after="0" w:line="240" w:lineRule="auto"/>
        <w:ind w:left="540" w:right="432"/>
        <w:jc w:val="left"/>
        <w:rPr>
          <w:i/>
          <w:szCs w:val="22"/>
        </w:rPr>
      </w:pPr>
      <w:r w:rsidRPr="00D14559">
        <w:rPr>
          <w:i/>
          <w:szCs w:val="22"/>
        </w:rPr>
        <w:t>Awarded to short story, “Like Home”</w:t>
      </w:r>
    </w:p>
    <w:p w14:paraId="6F46FADC" w14:textId="77777777" w:rsidR="008C2098" w:rsidRPr="00D14559" w:rsidRDefault="008C2098" w:rsidP="008C2098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D14559">
        <w:rPr>
          <w:szCs w:val="22"/>
        </w:rPr>
        <w:t xml:space="preserve">Departmental Highest Honors, UCLA English Department </w:t>
      </w:r>
      <w:r>
        <w:rPr>
          <w:szCs w:val="22"/>
        </w:rPr>
        <w:t xml:space="preserve">– June 2013 </w:t>
      </w:r>
    </w:p>
    <w:p w14:paraId="740DBAF4" w14:textId="77777777" w:rsidR="008C2098" w:rsidRPr="008C2098" w:rsidRDefault="008C2098" w:rsidP="009F1FEE">
      <w:pPr>
        <w:pStyle w:val="BodyText"/>
        <w:spacing w:after="0" w:line="240" w:lineRule="auto"/>
        <w:ind w:left="540" w:right="432"/>
        <w:jc w:val="left"/>
        <w:rPr>
          <w:szCs w:val="22"/>
        </w:rPr>
      </w:pPr>
      <w:r w:rsidRPr="00D14559">
        <w:rPr>
          <w:i/>
          <w:szCs w:val="22"/>
        </w:rPr>
        <w:t>Received for Senior Honors Thesis, “True North”</w:t>
      </w:r>
      <w:r w:rsidRPr="00D14559">
        <w:rPr>
          <w:i/>
          <w:szCs w:val="22"/>
        </w:rPr>
        <w:tab/>
      </w:r>
      <w:r w:rsidRPr="00D14559">
        <w:rPr>
          <w:i/>
          <w:szCs w:val="22"/>
        </w:rPr>
        <w:tab/>
      </w:r>
      <w:r w:rsidRPr="00D14559">
        <w:rPr>
          <w:i/>
          <w:szCs w:val="22"/>
        </w:rPr>
        <w:tab/>
      </w:r>
    </w:p>
    <w:p w14:paraId="0B03609D" w14:textId="36E7C217" w:rsidR="001F5C78" w:rsidRPr="00D14559" w:rsidRDefault="00AF2E14" w:rsidP="008C2098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D14559">
        <w:rPr>
          <w:szCs w:val="22"/>
        </w:rPr>
        <w:t>Ruth Brill Scholarship Recipient</w:t>
      </w:r>
      <w:r w:rsidR="008C2098">
        <w:rPr>
          <w:szCs w:val="22"/>
        </w:rPr>
        <w:t xml:space="preserve"> – May 2013 </w:t>
      </w:r>
    </w:p>
    <w:p w14:paraId="1B9E21A2" w14:textId="77777777" w:rsidR="00334C3B" w:rsidRPr="00D14559" w:rsidRDefault="00334C3B" w:rsidP="00D14559">
      <w:pPr>
        <w:pStyle w:val="BodyText"/>
        <w:spacing w:after="0" w:line="240" w:lineRule="auto"/>
        <w:ind w:left="540" w:right="432"/>
        <w:jc w:val="left"/>
        <w:rPr>
          <w:i/>
          <w:szCs w:val="22"/>
        </w:rPr>
      </w:pPr>
      <w:r w:rsidRPr="00D14559">
        <w:rPr>
          <w:i/>
          <w:szCs w:val="22"/>
        </w:rPr>
        <w:t>Received for excellence in short fiction</w:t>
      </w:r>
      <w:r w:rsidR="00750FC4" w:rsidRPr="00D14559">
        <w:rPr>
          <w:i/>
          <w:szCs w:val="22"/>
        </w:rPr>
        <w:t xml:space="preserve"> story, “Like Home”</w:t>
      </w:r>
    </w:p>
    <w:p w14:paraId="1C7CF8FA" w14:textId="5AE7D8B8" w:rsidR="00334C3B" w:rsidRPr="00D14559" w:rsidRDefault="001F5C78" w:rsidP="00D14559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D14559">
        <w:rPr>
          <w:szCs w:val="22"/>
        </w:rPr>
        <w:lastRenderedPageBreak/>
        <w:t>Phi Si</w:t>
      </w:r>
      <w:r w:rsidR="008C2098">
        <w:rPr>
          <w:szCs w:val="22"/>
        </w:rPr>
        <w:t xml:space="preserve">gma Theta Honor Society Member – 2011 </w:t>
      </w:r>
    </w:p>
    <w:p w14:paraId="01686059" w14:textId="77777777" w:rsidR="001F5C78" w:rsidRPr="00D14559" w:rsidRDefault="00334C3B" w:rsidP="00D14559">
      <w:pPr>
        <w:pStyle w:val="BodyText"/>
        <w:spacing w:after="0" w:line="240" w:lineRule="auto"/>
        <w:ind w:left="540" w:right="432"/>
        <w:jc w:val="left"/>
        <w:rPr>
          <w:i/>
          <w:szCs w:val="22"/>
        </w:rPr>
      </w:pPr>
      <w:r w:rsidRPr="00D14559">
        <w:rPr>
          <w:i/>
          <w:szCs w:val="22"/>
        </w:rPr>
        <w:t>Received for academic achievement</w:t>
      </w:r>
      <w:r w:rsidR="001F5C78" w:rsidRPr="00D14559">
        <w:rPr>
          <w:i/>
          <w:szCs w:val="22"/>
        </w:rPr>
        <w:t xml:space="preserve">                                                                              </w:t>
      </w:r>
      <w:r w:rsidR="00AF2E14" w:rsidRPr="00D14559">
        <w:rPr>
          <w:i/>
          <w:szCs w:val="22"/>
        </w:rPr>
        <w:t xml:space="preserve"> </w:t>
      </w:r>
      <w:r w:rsidR="001F5C78" w:rsidRPr="00D14559">
        <w:rPr>
          <w:i/>
          <w:szCs w:val="22"/>
        </w:rPr>
        <w:t xml:space="preserve"> </w:t>
      </w:r>
      <w:r w:rsidR="00AF2E14" w:rsidRPr="00D14559">
        <w:rPr>
          <w:i/>
          <w:szCs w:val="22"/>
        </w:rPr>
        <w:t xml:space="preserve">  </w:t>
      </w:r>
    </w:p>
    <w:p w14:paraId="1C44DB6D" w14:textId="72935D1C" w:rsidR="00334C3B" w:rsidRPr="00D14559" w:rsidRDefault="001F5C78" w:rsidP="00D14559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D14559">
        <w:rPr>
          <w:szCs w:val="22"/>
        </w:rPr>
        <w:t>Wellesley Book Award Recipient</w:t>
      </w:r>
      <w:r w:rsidR="008C2098">
        <w:rPr>
          <w:szCs w:val="22"/>
        </w:rPr>
        <w:t xml:space="preserve"> – 2008 </w:t>
      </w:r>
      <w:r w:rsidRPr="00D14559">
        <w:rPr>
          <w:szCs w:val="22"/>
        </w:rPr>
        <w:t xml:space="preserve"> </w:t>
      </w:r>
      <w:r w:rsidRPr="00D14559">
        <w:rPr>
          <w:szCs w:val="22"/>
        </w:rPr>
        <w:tab/>
      </w:r>
    </w:p>
    <w:p w14:paraId="18A294B5" w14:textId="77777777" w:rsidR="00D14559" w:rsidRPr="00D14559" w:rsidRDefault="00334C3B" w:rsidP="00D14559">
      <w:pPr>
        <w:pStyle w:val="BodyText"/>
        <w:spacing w:after="0" w:line="240" w:lineRule="auto"/>
        <w:ind w:left="540" w:right="432"/>
        <w:jc w:val="left"/>
        <w:rPr>
          <w:i/>
          <w:color w:val="231F20"/>
          <w:szCs w:val="22"/>
        </w:rPr>
      </w:pPr>
      <w:r w:rsidRPr="00D14559">
        <w:rPr>
          <w:i/>
          <w:szCs w:val="22"/>
        </w:rPr>
        <w:t>Received for academic</w:t>
      </w:r>
      <w:r w:rsidRPr="00D14559">
        <w:rPr>
          <w:i/>
          <w:color w:val="231F20"/>
          <w:szCs w:val="22"/>
        </w:rPr>
        <w:t xml:space="preserve"> achievement in literature    </w:t>
      </w:r>
    </w:p>
    <w:p w14:paraId="302F93E6" w14:textId="77777777" w:rsidR="00AF2E14" w:rsidRPr="009C5414" w:rsidRDefault="00334C3B" w:rsidP="00D14559">
      <w:pPr>
        <w:pStyle w:val="BodyText"/>
        <w:spacing w:after="0" w:line="240" w:lineRule="auto"/>
        <w:ind w:left="540" w:right="432"/>
        <w:jc w:val="left"/>
        <w:rPr>
          <w:color w:val="231F20"/>
          <w:szCs w:val="22"/>
        </w:rPr>
      </w:pPr>
      <w:r w:rsidRPr="009C5414">
        <w:rPr>
          <w:i/>
          <w:color w:val="231F20"/>
          <w:szCs w:val="22"/>
        </w:rPr>
        <w:t xml:space="preserve">                                                                         </w:t>
      </w:r>
      <w:r w:rsidR="00AF2E14" w:rsidRPr="009C5414">
        <w:rPr>
          <w:color w:val="231F20"/>
          <w:szCs w:val="22"/>
        </w:rPr>
        <w:tab/>
      </w:r>
      <w:r w:rsidR="00AF2E14" w:rsidRPr="009C5414">
        <w:rPr>
          <w:color w:val="231F20"/>
          <w:szCs w:val="22"/>
        </w:rPr>
        <w:tab/>
      </w:r>
      <w:r w:rsidR="00AF2E14" w:rsidRPr="009C5414">
        <w:rPr>
          <w:color w:val="231F20"/>
          <w:szCs w:val="22"/>
        </w:rPr>
        <w:tab/>
      </w:r>
    </w:p>
    <w:p w14:paraId="2C4999DD" w14:textId="77777777" w:rsidR="00DD185E" w:rsidRPr="009C5414" w:rsidRDefault="001F5C78" w:rsidP="009C5414">
      <w:pPr>
        <w:pStyle w:val="Heading2"/>
        <w:tabs>
          <w:tab w:val="left" w:pos="8470"/>
        </w:tabs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Teaching</w:t>
      </w:r>
      <w:r w:rsidR="00C144A3" w:rsidRPr="009C5414">
        <w:rPr>
          <w:sz w:val="22"/>
          <w:szCs w:val="22"/>
        </w:rPr>
        <w:t xml:space="preserve"> </w:t>
      </w:r>
      <w:r w:rsidR="00B1500E" w:rsidRPr="009C5414">
        <w:rPr>
          <w:sz w:val="22"/>
          <w:szCs w:val="22"/>
        </w:rPr>
        <w:t>Experience</w:t>
      </w:r>
      <w:r w:rsidR="00EB1458" w:rsidRPr="009C5414">
        <w:rPr>
          <w:sz w:val="22"/>
          <w:szCs w:val="22"/>
        </w:rPr>
        <w:tab/>
      </w:r>
      <w:r w:rsidR="007C2FF5" w:rsidRPr="009C5414">
        <w:rPr>
          <w:sz w:val="22"/>
          <w:szCs w:val="22"/>
        </w:rPr>
        <w:tab/>
      </w:r>
    </w:p>
    <w:p w14:paraId="1EA07111" w14:textId="77777777" w:rsidR="005417D1" w:rsidRPr="009C5414" w:rsidRDefault="005417D1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Miami University, Oxford, OH</w:t>
      </w:r>
      <w:r w:rsidRPr="009C5414">
        <w:rPr>
          <w:sz w:val="22"/>
          <w:szCs w:val="22"/>
        </w:rPr>
        <w:tab/>
      </w:r>
      <w:r w:rsidRPr="009C5414">
        <w:rPr>
          <w:sz w:val="22"/>
          <w:szCs w:val="22"/>
        </w:rPr>
        <w:tab/>
      </w:r>
      <w:r w:rsidR="009C5414">
        <w:rPr>
          <w:sz w:val="22"/>
          <w:szCs w:val="22"/>
        </w:rPr>
        <w:tab/>
        <w:t xml:space="preserve">                   </w:t>
      </w:r>
      <w:r w:rsidRPr="009C5414">
        <w:rPr>
          <w:sz w:val="22"/>
          <w:szCs w:val="22"/>
        </w:rPr>
        <w:t xml:space="preserve">  August 2017 – Present </w:t>
      </w:r>
    </w:p>
    <w:p w14:paraId="0C1E56BC" w14:textId="50B76643" w:rsidR="005417D1" w:rsidRPr="009C5414" w:rsidRDefault="005417D1" w:rsidP="009C5414">
      <w:pPr>
        <w:pStyle w:val="Heading3"/>
        <w:ind w:right="432"/>
        <w:jc w:val="left"/>
        <w:rPr>
          <w:b w:val="0"/>
          <w:i/>
          <w:sz w:val="22"/>
          <w:szCs w:val="22"/>
        </w:rPr>
      </w:pPr>
      <w:proofErr w:type="spellStart"/>
      <w:r w:rsidRPr="009C5414">
        <w:rPr>
          <w:b w:val="0"/>
          <w:i/>
          <w:sz w:val="22"/>
          <w:szCs w:val="22"/>
        </w:rPr>
        <w:t>Graudate</w:t>
      </w:r>
      <w:proofErr w:type="spellEnd"/>
      <w:r w:rsidRPr="009C5414">
        <w:rPr>
          <w:b w:val="0"/>
          <w:i/>
          <w:sz w:val="22"/>
          <w:szCs w:val="22"/>
        </w:rPr>
        <w:t xml:space="preserve"> Teaching Assistant </w:t>
      </w:r>
      <w:r w:rsidR="0019114D" w:rsidRPr="009C5414">
        <w:rPr>
          <w:b w:val="0"/>
          <w:i/>
          <w:sz w:val="22"/>
          <w:szCs w:val="22"/>
        </w:rPr>
        <w:t xml:space="preserve">– English </w:t>
      </w:r>
      <w:r w:rsidR="00F06A5D">
        <w:rPr>
          <w:b w:val="0"/>
          <w:i/>
          <w:sz w:val="22"/>
          <w:szCs w:val="22"/>
        </w:rPr>
        <w:t>1</w:t>
      </w:r>
      <w:r w:rsidR="0019114D" w:rsidRPr="009C5414">
        <w:rPr>
          <w:b w:val="0"/>
          <w:i/>
          <w:sz w:val="22"/>
          <w:szCs w:val="22"/>
        </w:rPr>
        <w:t>11: Composition and Rhetoric</w:t>
      </w:r>
      <w:r w:rsidR="003B7F63">
        <w:rPr>
          <w:b w:val="0"/>
          <w:i/>
          <w:sz w:val="22"/>
          <w:szCs w:val="22"/>
        </w:rPr>
        <w:t xml:space="preserve">, English 226: Introduction to Creative Writing </w:t>
      </w:r>
    </w:p>
    <w:p w14:paraId="7264C8A6" w14:textId="77777777" w:rsidR="003B7F63" w:rsidRDefault="003B7F63" w:rsidP="003B7F63">
      <w:pPr>
        <w:pStyle w:val="Heading3"/>
        <w:numPr>
          <w:ilvl w:val="0"/>
          <w:numId w:val="32"/>
        </w:numPr>
        <w:ind w:left="540" w:right="0" w:hanging="180"/>
        <w:jc w:val="left"/>
        <w:rPr>
          <w:b w:val="0"/>
          <w:sz w:val="22"/>
        </w:rPr>
      </w:pPr>
      <w:r>
        <w:rPr>
          <w:b w:val="0"/>
          <w:sz w:val="22"/>
        </w:rPr>
        <w:t xml:space="preserve">Led and managed full classrooms (20+ students) of rhetoric/composition and creative writing </w:t>
      </w:r>
    </w:p>
    <w:p w14:paraId="1F7282AA" w14:textId="77777777" w:rsidR="003B7F63" w:rsidRPr="007B1387" w:rsidRDefault="003B7F63" w:rsidP="003B7F63">
      <w:pPr>
        <w:pStyle w:val="BodyText"/>
        <w:numPr>
          <w:ilvl w:val="0"/>
          <w:numId w:val="32"/>
        </w:numPr>
        <w:spacing w:after="0" w:line="240" w:lineRule="auto"/>
        <w:ind w:left="540" w:hanging="180"/>
        <w:jc w:val="left"/>
      </w:pPr>
      <w:r>
        <w:t xml:space="preserve">Responsibilities include: Lecturing, developing interactive lesson plans and activities, student conferencing, grading writing assignments, creating a productive and safe learning environment tailored to each individual </w:t>
      </w:r>
    </w:p>
    <w:p w14:paraId="3BE45623" w14:textId="77777777" w:rsidR="005F0D19" w:rsidRPr="009C5414" w:rsidRDefault="005F0D19" w:rsidP="009C5414">
      <w:pPr>
        <w:pStyle w:val="Heading3"/>
        <w:ind w:right="432"/>
        <w:jc w:val="left"/>
        <w:rPr>
          <w:sz w:val="22"/>
          <w:szCs w:val="22"/>
        </w:rPr>
      </w:pPr>
    </w:p>
    <w:p w14:paraId="062C365F" w14:textId="391908B1" w:rsidR="003B7F63" w:rsidRDefault="003B7F63" w:rsidP="009C5414">
      <w:pPr>
        <w:pStyle w:val="Heading3"/>
        <w:ind w:right="43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Sun </w:t>
      </w:r>
      <w:proofErr w:type="spellStart"/>
      <w:r>
        <w:rPr>
          <w:sz w:val="22"/>
          <w:szCs w:val="22"/>
        </w:rPr>
        <w:t>Yat-sen</w:t>
      </w:r>
      <w:proofErr w:type="spellEnd"/>
      <w:r>
        <w:rPr>
          <w:sz w:val="22"/>
          <w:szCs w:val="22"/>
        </w:rPr>
        <w:t xml:space="preserve"> University, Guangzhou, China</w:t>
      </w:r>
    </w:p>
    <w:p w14:paraId="7415503C" w14:textId="392CAB1B" w:rsidR="003B7F63" w:rsidRDefault="003B7F63" w:rsidP="003B7F63">
      <w:pPr>
        <w:pStyle w:val="Heading3"/>
        <w:numPr>
          <w:ilvl w:val="0"/>
          <w:numId w:val="31"/>
        </w:numPr>
        <w:ind w:left="630" w:right="0" w:hanging="270"/>
        <w:jc w:val="left"/>
        <w:rPr>
          <w:b w:val="0"/>
          <w:sz w:val="22"/>
        </w:rPr>
      </w:pPr>
      <w:r>
        <w:rPr>
          <w:b w:val="0"/>
          <w:sz w:val="22"/>
        </w:rPr>
        <w:t xml:space="preserve">Chosen to represent Miami at its partner university by conferencing with Chinese students about their creative work, speaking to </w:t>
      </w:r>
      <w:proofErr w:type="gramStart"/>
      <w:r>
        <w:rPr>
          <w:b w:val="0"/>
          <w:sz w:val="22"/>
        </w:rPr>
        <w:t>undergraduates</w:t>
      </w:r>
      <w:proofErr w:type="gramEnd"/>
      <w:r>
        <w:rPr>
          <w:b w:val="0"/>
          <w:sz w:val="22"/>
        </w:rPr>
        <w:t xml:space="preserve"> classes, grading student work, and judging </w:t>
      </w:r>
      <w:r w:rsidRPr="00472425">
        <w:rPr>
          <w:b w:val="0"/>
          <w:sz w:val="22"/>
        </w:rPr>
        <w:t xml:space="preserve">Sun </w:t>
      </w:r>
      <w:proofErr w:type="spellStart"/>
      <w:r w:rsidRPr="00472425">
        <w:rPr>
          <w:b w:val="0"/>
          <w:sz w:val="22"/>
        </w:rPr>
        <w:t>Yat-sen</w:t>
      </w:r>
      <w:r>
        <w:rPr>
          <w:b w:val="0"/>
          <w:sz w:val="22"/>
        </w:rPr>
        <w:t>’s</w:t>
      </w:r>
      <w:proofErr w:type="spellEnd"/>
      <w:r>
        <w:rPr>
          <w:b w:val="0"/>
          <w:sz w:val="22"/>
        </w:rPr>
        <w:t xml:space="preserve"> writing contest</w:t>
      </w:r>
    </w:p>
    <w:p w14:paraId="601A53DD" w14:textId="77777777" w:rsidR="003B7F63" w:rsidRDefault="003B7F63" w:rsidP="009C5414">
      <w:pPr>
        <w:pStyle w:val="Heading3"/>
        <w:ind w:right="432"/>
        <w:jc w:val="left"/>
        <w:rPr>
          <w:sz w:val="22"/>
          <w:szCs w:val="22"/>
        </w:rPr>
      </w:pPr>
    </w:p>
    <w:p w14:paraId="41C9522C" w14:textId="6416F74E" w:rsidR="005F0D19" w:rsidRPr="009C5414" w:rsidRDefault="005F0D19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 xml:space="preserve">Top Tier Consulting, Manhattan Beach, </w:t>
      </w:r>
      <w:proofErr w:type="gramStart"/>
      <w:r w:rsidRPr="009C5414">
        <w:rPr>
          <w:sz w:val="22"/>
          <w:szCs w:val="22"/>
        </w:rPr>
        <w:t xml:space="preserve">CA  </w:t>
      </w:r>
      <w:r w:rsidRPr="009C5414">
        <w:rPr>
          <w:b w:val="0"/>
          <w:sz w:val="22"/>
          <w:szCs w:val="22"/>
        </w:rPr>
        <w:t>(</w:t>
      </w:r>
      <w:proofErr w:type="gramEnd"/>
      <w:r w:rsidRPr="009C5414">
        <w:rPr>
          <w:b w:val="0"/>
          <w:sz w:val="22"/>
          <w:szCs w:val="22"/>
        </w:rPr>
        <w:t>Healthcare Management Consultancy)</w:t>
      </w:r>
      <w:r w:rsidRPr="009C5414">
        <w:rPr>
          <w:b w:val="0"/>
          <w:sz w:val="22"/>
          <w:szCs w:val="22"/>
        </w:rPr>
        <w:tab/>
      </w:r>
      <w:r w:rsidR="009C5414">
        <w:rPr>
          <w:sz w:val="22"/>
          <w:szCs w:val="22"/>
        </w:rPr>
        <w:t xml:space="preserve">    </w:t>
      </w:r>
      <w:r w:rsidRPr="009C5414">
        <w:rPr>
          <w:sz w:val="22"/>
          <w:szCs w:val="22"/>
        </w:rPr>
        <w:t xml:space="preserve"> August 2013 – May 2017 </w:t>
      </w:r>
    </w:p>
    <w:p w14:paraId="63622EDC" w14:textId="77777777" w:rsidR="005F0D19" w:rsidRPr="009C5414" w:rsidRDefault="00581DC2" w:rsidP="009C5414">
      <w:pPr>
        <w:pStyle w:val="Heading3"/>
        <w:tabs>
          <w:tab w:val="left" w:pos="5120"/>
        </w:tabs>
        <w:ind w:right="432"/>
        <w:jc w:val="left"/>
        <w:rPr>
          <w:b w:val="0"/>
          <w:sz w:val="22"/>
          <w:szCs w:val="22"/>
        </w:rPr>
      </w:pPr>
      <w:r w:rsidRPr="009C5414">
        <w:rPr>
          <w:b w:val="0"/>
          <w:i/>
          <w:sz w:val="22"/>
          <w:szCs w:val="22"/>
        </w:rPr>
        <w:t>Knowledge Management</w:t>
      </w:r>
      <w:r w:rsidR="005F0D19" w:rsidRPr="009C5414">
        <w:rPr>
          <w:b w:val="0"/>
          <w:i/>
          <w:sz w:val="22"/>
          <w:szCs w:val="22"/>
        </w:rPr>
        <w:t xml:space="preserve"> Consultant</w:t>
      </w:r>
      <w:r w:rsidR="005F0D19" w:rsidRPr="009C5414">
        <w:rPr>
          <w:b w:val="0"/>
          <w:sz w:val="22"/>
          <w:szCs w:val="22"/>
        </w:rPr>
        <w:tab/>
      </w:r>
      <w:r w:rsidR="005F0D19" w:rsidRPr="009C5414">
        <w:rPr>
          <w:b w:val="0"/>
          <w:sz w:val="22"/>
          <w:szCs w:val="22"/>
        </w:rPr>
        <w:tab/>
      </w:r>
      <w:r w:rsidR="005F0D19" w:rsidRPr="009C5414">
        <w:rPr>
          <w:b w:val="0"/>
          <w:sz w:val="22"/>
          <w:szCs w:val="22"/>
        </w:rPr>
        <w:tab/>
      </w:r>
      <w:r w:rsidR="005F0D19" w:rsidRPr="009C5414">
        <w:rPr>
          <w:b w:val="0"/>
          <w:sz w:val="22"/>
          <w:szCs w:val="22"/>
        </w:rPr>
        <w:tab/>
      </w:r>
      <w:r w:rsidR="005F0D19" w:rsidRPr="009C5414">
        <w:rPr>
          <w:b w:val="0"/>
          <w:sz w:val="22"/>
          <w:szCs w:val="22"/>
        </w:rPr>
        <w:tab/>
        <w:t xml:space="preserve">          </w:t>
      </w:r>
    </w:p>
    <w:p w14:paraId="48AC95B3" w14:textId="77777777" w:rsidR="005F0D19" w:rsidRPr="009C5414" w:rsidRDefault="00581DC2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Designed and </w:t>
      </w:r>
      <w:r w:rsidR="005F0D19" w:rsidRPr="009C5414">
        <w:rPr>
          <w:szCs w:val="22"/>
        </w:rPr>
        <w:t>Facilitated adult learning sessions, as well as one</w:t>
      </w:r>
      <w:r w:rsidRPr="009C5414">
        <w:rPr>
          <w:szCs w:val="22"/>
        </w:rPr>
        <w:t>-on-one trainings, on custom-developed</w:t>
      </w:r>
      <w:r w:rsidR="005F0D19" w:rsidRPr="009C5414">
        <w:rPr>
          <w:szCs w:val="22"/>
        </w:rPr>
        <w:t xml:space="preserve"> </w:t>
      </w:r>
      <w:r w:rsidRPr="009C5414">
        <w:rPr>
          <w:szCs w:val="22"/>
        </w:rPr>
        <w:t>claims configuration software, educating experienced analysts on both their updated processes and associated software</w:t>
      </w:r>
    </w:p>
    <w:p w14:paraId="1FF7BD76" w14:textId="77777777" w:rsidR="005F0D19" w:rsidRPr="009C5414" w:rsidRDefault="005F0D19" w:rsidP="009C5414">
      <w:pPr>
        <w:pStyle w:val="BodyText"/>
        <w:spacing w:after="0" w:line="240" w:lineRule="auto"/>
        <w:ind w:right="432"/>
        <w:jc w:val="left"/>
        <w:rPr>
          <w:b/>
          <w:szCs w:val="22"/>
        </w:rPr>
      </w:pPr>
    </w:p>
    <w:p w14:paraId="7E2C0BA4" w14:textId="77777777" w:rsidR="001F5C78" w:rsidRPr="009C5414" w:rsidRDefault="001F5C78" w:rsidP="009C5414">
      <w:pPr>
        <w:pStyle w:val="BodyText"/>
        <w:spacing w:after="0" w:line="240" w:lineRule="auto"/>
        <w:ind w:right="432"/>
        <w:jc w:val="left"/>
        <w:rPr>
          <w:szCs w:val="22"/>
        </w:rPr>
      </w:pPr>
      <w:r w:rsidRPr="009C5414">
        <w:rPr>
          <w:b/>
          <w:szCs w:val="22"/>
        </w:rPr>
        <w:t>Writing Advisor &amp; Tutor</w:t>
      </w:r>
      <w:r w:rsidRPr="009C5414">
        <w:rPr>
          <w:szCs w:val="22"/>
        </w:rPr>
        <w:t xml:space="preserve">, </w:t>
      </w:r>
      <w:r w:rsidRPr="009C5414">
        <w:rPr>
          <w:b/>
          <w:szCs w:val="22"/>
        </w:rPr>
        <w:t>Los Angeles, CA</w:t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Pr="009C5414">
        <w:rPr>
          <w:szCs w:val="22"/>
        </w:rPr>
        <w:tab/>
      </w:r>
      <w:r w:rsidR="009C5414">
        <w:rPr>
          <w:b/>
          <w:szCs w:val="22"/>
        </w:rPr>
        <w:tab/>
        <w:t xml:space="preserve">      </w:t>
      </w:r>
      <w:r w:rsidRPr="009C5414">
        <w:rPr>
          <w:b/>
          <w:szCs w:val="22"/>
        </w:rPr>
        <w:t xml:space="preserve"> September 2010- June 2013</w:t>
      </w:r>
    </w:p>
    <w:p w14:paraId="7AC7801F" w14:textId="77777777" w:rsidR="001F5C78" w:rsidRPr="009C5414" w:rsidRDefault="001F5C78" w:rsidP="00E15508">
      <w:pPr>
        <w:pStyle w:val="BodyText"/>
        <w:numPr>
          <w:ilvl w:val="0"/>
          <w:numId w:val="26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Met with students one-on-one to </w:t>
      </w:r>
      <w:r w:rsidR="004770F0" w:rsidRPr="009C5414">
        <w:rPr>
          <w:szCs w:val="22"/>
        </w:rPr>
        <w:t xml:space="preserve">improve and advise on analytical papers </w:t>
      </w:r>
    </w:p>
    <w:p w14:paraId="528B14AE" w14:textId="77777777" w:rsidR="001F5C78" w:rsidRPr="009C5414" w:rsidRDefault="001F5C78" w:rsidP="009C5414">
      <w:pPr>
        <w:pStyle w:val="BodyText"/>
        <w:tabs>
          <w:tab w:val="left" w:pos="990"/>
        </w:tabs>
        <w:spacing w:after="0" w:line="240" w:lineRule="auto"/>
        <w:ind w:right="432"/>
        <w:jc w:val="left"/>
        <w:rPr>
          <w:szCs w:val="22"/>
        </w:rPr>
      </w:pPr>
    </w:p>
    <w:p w14:paraId="3CA534F2" w14:textId="77777777" w:rsidR="00F6685F" w:rsidRPr="009C5414" w:rsidRDefault="00F6685F" w:rsidP="009C5414">
      <w:pPr>
        <w:pStyle w:val="BodyText"/>
        <w:tabs>
          <w:tab w:val="left" w:pos="990"/>
        </w:tabs>
        <w:spacing w:after="0" w:line="240" w:lineRule="auto"/>
        <w:ind w:right="432"/>
        <w:jc w:val="left"/>
        <w:rPr>
          <w:b/>
          <w:szCs w:val="22"/>
        </w:rPr>
      </w:pPr>
      <w:r w:rsidRPr="009C5414">
        <w:rPr>
          <w:b/>
          <w:szCs w:val="22"/>
        </w:rPr>
        <w:t>ACT Tutor, Minneapolis, MN</w:t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</w:r>
      <w:r w:rsidR="009C5414">
        <w:rPr>
          <w:b/>
          <w:szCs w:val="22"/>
        </w:rPr>
        <w:tab/>
        <w:t xml:space="preserve">       </w:t>
      </w:r>
      <w:r w:rsidR="00EC49E6" w:rsidRPr="009C5414">
        <w:rPr>
          <w:b/>
          <w:szCs w:val="22"/>
        </w:rPr>
        <w:t xml:space="preserve">  June 2010-September 2011</w:t>
      </w:r>
    </w:p>
    <w:p w14:paraId="28ED0AAC" w14:textId="77777777" w:rsidR="004770F0" w:rsidRPr="009C5414" w:rsidRDefault="004770F0" w:rsidP="00E15508">
      <w:pPr>
        <w:pStyle w:val="BodyText"/>
        <w:numPr>
          <w:ilvl w:val="0"/>
          <w:numId w:val="26"/>
        </w:numPr>
        <w:tabs>
          <w:tab w:val="left" w:pos="990"/>
        </w:tabs>
        <w:spacing w:after="0" w:line="240" w:lineRule="auto"/>
        <w:ind w:left="540" w:right="432" w:hanging="180"/>
        <w:jc w:val="left"/>
        <w:rPr>
          <w:b/>
          <w:szCs w:val="22"/>
        </w:rPr>
      </w:pPr>
      <w:r w:rsidRPr="009C5414">
        <w:rPr>
          <w:szCs w:val="22"/>
        </w:rPr>
        <w:t xml:space="preserve">Met with students to </w:t>
      </w:r>
      <w:r w:rsidR="009C5414">
        <w:rPr>
          <w:szCs w:val="22"/>
        </w:rPr>
        <w:t>tutor and</w:t>
      </w:r>
      <w:r w:rsidRPr="009C5414">
        <w:rPr>
          <w:szCs w:val="22"/>
        </w:rPr>
        <w:t xml:space="preserve"> advise on ACT Reading and English sections (averaged 5-point gain)</w:t>
      </w:r>
    </w:p>
    <w:p w14:paraId="28BF2B66" w14:textId="77777777" w:rsidR="00D93BD2" w:rsidRPr="009C5414" w:rsidRDefault="00D93BD2" w:rsidP="009C5414">
      <w:pPr>
        <w:pStyle w:val="BodyText"/>
        <w:tabs>
          <w:tab w:val="left" w:pos="990"/>
        </w:tabs>
        <w:spacing w:after="0" w:line="240" w:lineRule="auto"/>
        <w:ind w:left="540" w:right="432"/>
        <w:jc w:val="left"/>
        <w:rPr>
          <w:szCs w:val="22"/>
        </w:rPr>
      </w:pPr>
    </w:p>
    <w:p w14:paraId="48F0A366" w14:textId="77777777" w:rsidR="001F5C78" w:rsidRPr="009C5414" w:rsidRDefault="001F5C78" w:rsidP="009C5414">
      <w:pPr>
        <w:pStyle w:val="Heading2"/>
        <w:tabs>
          <w:tab w:val="left" w:pos="8470"/>
        </w:tabs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Editorial Experience</w:t>
      </w:r>
      <w:r w:rsidRPr="009C5414">
        <w:rPr>
          <w:sz w:val="22"/>
          <w:szCs w:val="22"/>
        </w:rPr>
        <w:tab/>
      </w:r>
      <w:r w:rsidRPr="009C5414">
        <w:rPr>
          <w:sz w:val="22"/>
          <w:szCs w:val="22"/>
        </w:rPr>
        <w:tab/>
      </w:r>
    </w:p>
    <w:p w14:paraId="52B95480" w14:textId="77777777" w:rsidR="00193FB5" w:rsidRPr="009C5414" w:rsidRDefault="00193FB5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  <w:r w:rsidRPr="009C5414">
        <w:rPr>
          <w:b/>
          <w:color w:val="000000"/>
          <w:szCs w:val="22"/>
        </w:rPr>
        <w:t>Oxford Magazine</w:t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="00B024F2">
        <w:rPr>
          <w:b/>
          <w:color w:val="000000"/>
          <w:szCs w:val="22"/>
        </w:rPr>
        <w:t xml:space="preserve">   Fall 2017-Spring 2019</w:t>
      </w:r>
    </w:p>
    <w:p w14:paraId="2AEB812D" w14:textId="5B865442" w:rsidR="00B024F2" w:rsidRPr="00B024F2" w:rsidRDefault="00B024F2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  <w:r>
        <w:rPr>
          <w:i/>
          <w:color w:val="000000"/>
          <w:szCs w:val="22"/>
        </w:rPr>
        <w:t>Editor-in-Chief</w:t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 w:rsidR="00917137">
        <w:rPr>
          <w:i/>
          <w:color w:val="000000"/>
          <w:szCs w:val="22"/>
        </w:rPr>
        <w:t xml:space="preserve">           </w:t>
      </w:r>
      <w:r>
        <w:rPr>
          <w:i/>
          <w:color w:val="000000"/>
          <w:szCs w:val="22"/>
        </w:rPr>
        <w:t xml:space="preserve"> </w:t>
      </w:r>
      <w:r w:rsidR="00917137">
        <w:rPr>
          <w:b/>
          <w:color w:val="000000"/>
          <w:szCs w:val="22"/>
        </w:rPr>
        <w:t>Summer</w:t>
      </w:r>
      <w:r>
        <w:rPr>
          <w:b/>
          <w:color w:val="000000"/>
          <w:szCs w:val="22"/>
        </w:rPr>
        <w:t xml:space="preserve"> 2018-S</w:t>
      </w:r>
      <w:r w:rsidR="003D40EE">
        <w:rPr>
          <w:b/>
          <w:color w:val="000000"/>
          <w:szCs w:val="22"/>
        </w:rPr>
        <w:t>ummer</w:t>
      </w:r>
      <w:r>
        <w:rPr>
          <w:b/>
          <w:color w:val="000000"/>
          <w:szCs w:val="22"/>
        </w:rPr>
        <w:t xml:space="preserve"> 2019</w:t>
      </w:r>
    </w:p>
    <w:p w14:paraId="27C76A8C" w14:textId="30D262D6" w:rsidR="00193FB5" w:rsidRPr="009C5414" w:rsidRDefault="008E392A" w:rsidP="009C5414">
      <w:pPr>
        <w:tabs>
          <w:tab w:val="left" w:pos="990"/>
        </w:tabs>
        <w:ind w:right="432"/>
        <w:jc w:val="left"/>
        <w:rPr>
          <w:i/>
          <w:color w:val="000000"/>
          <w:szCs w:val="22"/>
        </w:rPr>
      </w:pPr>
      <w:r w:rsidRPr="009C5414">
        <w:rPr>
          <w:i/>
          <w:color w:val="000000"/>
          <w:szCs w:val="22"/>
        </w:rPr>
        <w:t>Magazine rebrand</w:t>
      </w:r>
      <w:r w:rsidR="00E8144A" w:rsidRPr="009C5414">
        <w:rPr>
          <w:i/>
          <w:color w:val="000000"/>
          <w:szCs w:val="22"/>
        </w:rPr>
        <w:t xml:space="preserve"> team</w:t>
      </w:r>
      <w:r w:rsidR="00B024F2">
        <w:rPr>
          <w:i/>
          <w:color w:val="000000"/>
          <w:szCs w:val="22"/>
        </w:rPr>
        <w:t xml:space="preserve">          </w:t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</w:r>
      <w:r w:rsidR="00B024F2">
        <w:rPr>
          <w:i/>
          <w:color w:val="000000"/>
          <w:szCs w:val="22"/>
        </w:rPr>
        <w:tab/>
        <w:t xml:space="preserve">                           </w:t>
      </w:r>
      <w:r w:rsidR="00797EE3">
        <w:rPr>
          <w:i/>
          <w:color w:val="000000"/>
          <w:szCs w:val="22"/>
        </w:rPr>
        <w:t xml:space="preserve"> </w:t>
      </w:r>
      <w:r w:rsidR="00B024F2">
        <w:rPr>
          <w:i/>
          <w:color w:val="000000"/>
          <w:szCs w:val="22"/>
        </w:rPr>
        <w:t xml:space="preserve">  </w:t>
      </w:r>
      <w:r w:rsidR="00B024F2">
        <w:rPr>
          <w:b/>
          <w:color w:val="000000"/>
          <w:szCs w:val="22"/>
        </w:rPr>
        <w:t>Fall 2017-Spring 2018</w:t>
      </w:r>
    </w:p>
    <w:p w14:paraId="284F567A" w14:textId="77777777" w:rsidR="00193FB5" w:rsidRPr="009C5414" w:rsidRDefault="00193FB5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</w:p>
    <w:p w14:paraId="06B54317" w14:textId="3E8C8B8D" w:rsidR="00AC5119" w:rsidRPr="009C5414" w:rsidRDefault="00AC5119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  <w:r w:rsidRPr="009C5414">
        <w:rPr>
          <w:b/>
          <w:color w:val="000000"/>
          <w:szCs w:val="22"/>
        </w:rPr>
        <w:t>MU Press, Oxford, OH</w:t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9C5414">
        <w:rPr>
          <w:b/>
          <w:color w:val="000000"/>
          <w:szCs w:val="22"/>
        </w:rPr>
        <w:tab/>
      </w:r>
      <w:r w:rsidR="00797EE3">
        <w:rPr>
          <w:b/>
          <w:color w:val="000000"/>
          <w:szCs w:val="22"/>
        </w:rPr>
        <w:t xml:space="preserve">      </w:t>
      </w:r>
      <w:r w:rsidR="00193FB5" w:rsidRPr="009C5414">
        <w:rPr>
          <w:b/>
          <w:color w:val="000000"/>
          <w:szCs w:val="22"/>
        </w:rPr>
        <w:t xml:space="preserve"> Fall</w:t>
      </w:r>
      <w:r w:rsidRPr="009C5414">
        <w:rPr>
          <w:b/>
          <w:color w:val="000000"/>
          <w:szCs w:val="22"/>
        </w:rPr>
        <w:t xml:space="preserve"> 2017</w:t>
      </w:r>
      <w:r w:rsidR="00797EE3">
        <w:rPr>
          <w:b/>
          <w:color w:val="000000"/>
          <w:szCs w:val="22"/>
        </w:rPr>
        <w:t>, Fall 2018</w:t>
      </w:r>
    </w:p>
    <w:p w14:paraId="72DB88BE" w14:textId="77777777" w:rsidR="00AC5119" w:rsidRPr="00AC5119" w:rsidRDefault="00AC5119" w:rsidP="009C5414">
      <w:pPr>
        <w:ind w:right="432"/>
        <w:jc w:val="left"/>
        <w:rPr>
          <w:i/>
          <w:color w:val="000000"/>
          <w:szCs w:val="22"/>
        </w:rPr>
      </w:pPr>
      <w:r w:rsidRPr="00AC5119">
        <w:rPr>
          <w:i/>
          <w:color w:val="000000"/>
          <w:szCs w:val="22"/>
        </w:rPr>
        <w:t>Reader: annual novella competition</w:t>
      </w:r>
    </w:p>
    <w:p w14:paraId="6B19D47C" w14:textId="77777777" w:rsidR="00AC5119" w:rsidRPr="009C5414" w:rsidRDefault="00AC5119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</w:p>
    <w:p w14:paraId="58F995CD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  <w:r w:rsidRPr="009C5414">
        <w:rPr>
          <w:b/>
          <w:color w:val="000000"/>
          <w:szCs w:val="22"/>
        </w:rPr>
        <w:t>Westwind Literary Journal, Los Angeles, CA</w:t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  <w:t>September 2012 - June 2013</w:t>
      </w:r>
    </w:p>
    <w:p w14:paraId="79F4C3F1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rFonts w:eastAsia="Cambria" w:cs="Cambria"/>
          <w:i/>
          <w:color w:val="000000"/>
          <w:szCs w:val="22"/>
        </w:rPr>
      </w:pPr>
      <w:r w:rsidRPr="009C5414">
        <w:rPr>
          <w:i/>
          <w:color w:val="000000"/>
          <w:szCs w:val="22"/>
        </w:rPr>
        <w:t>Fiction Editorial Board Member</w:t>
      </w:r>
    </w:p>
    <w:p w14:paraId="39173A6A" w14:textId="315BDBB1" w:rsidR="00D3341E" w:rsidRDefault="00C151EB" w:rsidP="003D40EE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>Served on the editorial board of UCLA’s literary journal, meeting weekly to offer feedback to writers and determine which submissions were worthy of publication in both online and print formats</w:t>
      </w:r>
    </w:p>
    <w:p w14:paraId="2C07E7A6" w14:textId="77777777" w:rsidR="003D40EE" w:rsidRPr="003D40EE" w:rsidRDefault="003D40EE" w:rsidP="003D40EE">
      <w:pPr>
        <w:pStyle w:val="BodyText"/>
        <w:spacing w:after="0" w:line="240" w:lineRule="auto"/>
        <w:ind w:left="540" w:right="432"/>
        <w:jc w:val="left"/>
        <w:rPr>
          <w:sz w:val="15"/>
          <w:szCs w:val="22"/>
        </w:rPr>
      </w:pPr>
    </w:p>
    <w:p w14:paraId="4B28C92D" w14:textId="77777777" w:rsidR="00C151EB" w:rsidRPr="009C5414" w:rsidRDefault="00C151EB" w:rsidP="009C5414">
      <w:pPr>
        <w:pStyle w:val="BodyText"/>
        <w:tabs>
          <w:tab w:val="left" w:pos="990"/>
        </w:tabs>
        <w:spacing w:before="60" w:after="0" w:line="240" w:lineRule="auto"/>
        <w:ind w:right="432"/>
        <w:jc w:val="left"/>
        <w:rPr>
          <w:rFonts w:eastAsia="Cambria" w:cs="Cambria"/>
          <w:color w:val="000000"/>
          <w:szCs w:val="22"/>
        </w:rPr>
      </w:pPr>
      <w:r w:rsidRPr="009C5414">
        <w:rPr>
          <w:b/>
          <w:color w:val="000000"/>
          <w:szCs w:val="22"/>
        </w:rPr>
        <w:t>Los Angeles Review of Books (LARB), Los Angeles, CA</w:t>
      </w:r>
      <w:r w:rsidRPr="009C5414">
        <w:rPr>
          <w:b/>
          <w:color w:val="000000"/>
          <w:szCs w:val="22"/>
        </w:rPr>
        <w:tab/>
      </w:r>
      <w:r w:rsidRPr="009C5414">
        <w:rPr>
          <w:b/>
          <w:color w:val="000000"/>
          <w:szCs w:val="22"/>
        </w:rPr>
        <w:tab/>
        <w:t xml:space="preserve">   </w:t>
      </w:r>
      <w:r w:rsidRPr="009C5414">
        <w:rPr>
          <w:b/>
          <w:color w:val="000000"/>
          <w:szCs w:val="22"/>
        </w:rPr>
        <w:tab/>
        <w:t xml:space="preserve">                     </w:t>
      </w:r>
      <w:r w:rsidR="009C5414">
        <w:rPr>
          <w:b/>
          <w:color w:val="000000"/>
          <w:szCs w:val="22"/>
        </w:rPr>
        <w:t xml:space="preserve"> </w:t>
      </w:r>
      <w:r w:rsidRPr="009C5414">
        <w:rPr>
          <w:b/>
          <w:color w:val="000000"/>
          <w:szCs w:val="22"/>
        </w:rPr>
        <w:t xml:space="preserve"> September 2011 - March 2012</w:t>
      </w:r>
    </w:p>
    <w:p w14:paraId="76BAA6ED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rFonts w:eastAsia="Cambria" w:cs="Cambria"/>
          <w:i/>
          <w:color w:val="000000"/>
          <w:szCs w:val="22"/>
        </w:rPr>
      </w:pPr>
      <w:r w:rsidRPr="009C5414">
        <w:rPr>
          <w:i/>
          <w:color w:val="000000"/>
          <w:szCs w:val="22"/>
        </w:rPr>
        <w:t>Publicity and Review Intern</w:t>
      </w:r>
    </w:p>
    <w:p w14:paraId="71A2BB4B" w14:textId="77777777" w:rsidR="00C151EB" w:rsidRPr="009C5414" w:rsidRDefault="00C151EB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Worked directly with authors, reviewers, and publicists on Publicity and Marketing for Nonfiction, Politics, Poetry, Young Adult Fiction, Science, and Film literature works for review in LARB’s magazine and blog </w:t>
      </w:r>
    </w:p>
    <w:p w14:paraId="0AF82D5A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b/>
          <w:color w:val="000000"/>
          <w:szCs w:val="22"/>
        </w:rPr>
      </w:pPr>
    </w:p>
    <w:p w14:paraId="6DF087F8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rFonts w:eastAsia="Cambria" w:cs="Cambria"/>
          <w:color w:val="000000"/>
          <w:szCs w:val="22"/>
        </w:rPr>
      </w:pPr>
      <w:r w:rsidRPr="009C5414">
        <w:rPr>
          <w:b/>
          <w:color w:val="000000"/>
          <w:szCs w:val="22"/>
        </w:rPr>
        <w:t>UCLA Daily Bruin, Los Angeles, CA</w:t>
      </w:r>
      <w:r w:rsidRPr="009C5414">
        <w:rPr>
          <w:color w:val="000000"/>
          <w:szCs w:val="22"/>
        </w:rPr>
        <w:tab/>
      </w:r>
      <w:r w:rsidRPr="009C5414">
        <w:rPr>
          <w:color w:val="000000"/>
          <w:szCs w:val="22"/>
        </w:rPr>
        <w:tab/>
      </w:r>
      <w:r w:rsidRPr="009C5414">
        <w:rPr>
          <w:color w:val="000000"/>
          <w:szCs w:val="22"/>
        </w:rPr>
        <w:tab/>
      </w:r>
      <w:r w:rsidRPr="009C5414">
        <w:rPr>
          <w:color w:val="000000"/>
          <w:szCs w:val="22"/>
        </w:rPr>
        <w:tab/>
      </w:r>
      <w:r w:rsidRPr="009C5414">
        <w:rPr>
          <w:color w:val="000000"/>
          <w:szCs w:val="22"/>
        </w:rPr>
        <w:tab/>
      </w:r>
      <w:r w:rsidRPr="009C5414">
        <w:rPr>
          <w:color w:val="000000"/>
          <w:szCs w:val="22"/>
        </w:rPr>
        <w:tab/>
      </w:r>
      <w:r w:rsidRPr="009C5414">
        <w:rPr>
          <w:i/>
          <w:color w:val="000000"/>
          <w:szCs w:val="22"/>
        </w:rPr>
        <w:t xml:space="preserve">                                       </w:t>
      </w:r>
      <w:r w:rsidRPr="009C5414">
        <w:rPr>
          <w:b/>
          <w:color w:val="000000"/>
          <w:szCs w:val="22"/>
        </w:rPr>
        <w:t xml:space="preserve">January 2011 - </w:t>
      </w:r>
      <w:r w:rsidR="00AC5119" w:rsidRPr="009C5414">
        <w:rPr>
          <w:b/>
          <w:color w:val="000000"/>
          <w:szCs w:val="22"/>
        </w:rPr>
        <w:t>January</w:t>
      </w:r>
      <w:r w:rsidRPr="009C5414">
        <w:rPr>
          <w:b/>
          <w:color w:val="000000"/>
          <w:szCs w:val="22"/>
        </w:rPr>
        <w:t xml:space="preserve"> 201</w:t>
      </w:r>
      <w:r w:rsidR="00AC5119" w:rsidRPr="009C5414">
        <w:rPr>
          <w:b/>
          <w:color w:val="000000"/>
          <w:szCs w:val="22"/>
        </w:rPr>
        <w:t>3</w:t>
      </w:r>
    </w:p>
    <w:p w14:paraId="3F9D30BA" w14:textId="77777777" w:rsidR="00C151EB" w:rsidRPr="009C5414" w:rsidRDefault="00C151EB" w:rsidP="009C5414">
      <w:pPr>
        <w:tabs>
          <w:tab w:val="left" w:pos="990"/>
        </w:tabs>
        <w:ind w:right="432"/>
        <w:jc w:val="left"/>
        <w:rPr>
          <w:rFonts w:eastAsia="Cambria" w:cs="Cambria"/>
          <w:i/>
          <w:color w:val="000000"/>
          <w:szCs w:val="22"/>
        </w:rPr>
      </w:pPr>
      <w:r w:rsidRPr="009C5414">
        <w:rPr>
          <w:i/>
          <w:color w:val="000000"/>
          <w:szCs w:val="22"/>
        </w:rPr>
        <w:t xml:space="preserve">Arts &amp; Entertainment Reporter </w:t>
      </w:r>
    </w:p>
    <w:p w14:paraId="0C631E53" w14:textId="77777777" w:rsidR="00C151EB" w:rsidRPr="009C5414" w:rsidRDefault="00C151EB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Reported for UCLA’s campus-wide newspaper (voted 2011’s best college newspaper in the West) and quarterly magazine, </w:t>
      </w:r>
      <w:r w:rsidRPr="009C5414">
        <w:rPr>
          <w:i/>
          <w:szCs w:val="22"/>
        </w:rPr>
        <w:t xml:space="preserve">Prime, </w:t>
      </w:r>
      <w:r w:rsidRPr="009C5414">
        <w:rPr>
          <w:szCs w:val="22"/>
        </w:rPr>
        <w:t>on music, film, and theater, reaching over 40,000 readers in the West Los Angeles area</w:t>
      </w:r>
    </w:p>
    <w:p w14:paraId="518F05F5" w14:textId="77777777" w:rsidR="00C151EB" w:rsidRPr="00D14559" w:rsidRDefault="00C151EB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Led social media expansion via live blogging for nationally publicized events (e.g., Coachella </w:t>
      </w:r>
      <w:r w:rsidR="008A0C68">
        <w:rPr>
          <w:szCs w:val="22"/>
        </w:rPr>
        <w:t xml:space="preserve">Valley </w:t>
      </w:r>
      <w:r w:rsidRPr="009C5414">
        <w:rPr>
          <w:szCs w:val="22"/>
        </w:rPr>
        <w:t>Music</w:t>
      </w:r>
      <w:r w:rsidR="008A0C68">
        <w:rPr>
          <w:szCs w:val="22"/>
        </w:rPr>
        <w:t xml:space="preserve"> &amp; Arts</w:t>
      </w:r>
      <w:r w:rsidRPr="009C5414">
        <w:rPr>
          <w:szCs w:val="22"/>
        </w:rPr>
        <w:t xml:space="preserve"> Festival)</w:t>
      </w:r>
    </w:p>
    <w:p w14:paraId="76E45D7E" w14:textId="77777777" w:rsidR="00002269" w:rsidRPr="009C5414" w:rsidRDefault="00002269" w:rsidP="009C5414">
      <w:pPr>
        <w:pStyle w:val="BodyText"/>
        <w:spacing w:after="0" w:line="240" w:lineRule="auto"/>
        <w:ind w:left="540" w:right="432"/>
        <w:jc w:val="left"/>
        <w:rPr>
          <w:szCs w:val="22"/>
        </w:rPr>
      </w:pPr>
    </w:p>
    <w:p w14:paraId="31E3B4A5" w14:textId="77777777" w:rsidR="00C151EB" w:rsidRPr="009C5414" w:rsidRDefault="00C151EB" w:rsidP="009C5414">
      <w:pPr>
        <w:pStyle w:val="Heading2"/>
        <w:tabs>
          <w:tab w:val="left" w:pos="8470"/>
        </w:tabs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Additional WORk Experience</w:t>
      </w:r>
      <w:r w:rsidRPr="009C5414">
        <w:rPr>
          <w:sz w:val="22"/>
          <w:szCs w:val="22"/>
        </w:rPr>
        <w:tab/>
      </w:r>
      <w:r w:rsidRPr="009C5414">
        <w:rPr>
          <w:sz w:val="22"/>
          <w:szCs w:val="22"/>
        </w:rPr>
        <w:tab/>
      </w:r>
    </w:p>
    <w:p w14:paraId="0795D9D0" w14:textId="00DF170D" w:rsidR="00AB4A0C" w:rsidRPr="009C5414" w:rsidRDefault="00230A79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 xml:space="preserve">Top Tier Consulting, </w:t>
      </w:r>
      <w:r w:rsidR="00AB4A0C" w:rsidRPr="009C5414">
        <w:rPr>
          <w:sz w:val="22"/>
          <w:szCs w:val="22"/>
        </w:rPr>
        <w:t>Manhattan Beach</w:t>
      </w:r>
      <w:r w:rsidR="008B0A29" w:rsidRPr="009C5414">
        <w:rPr>
          <w:sz w:val="22"/>
          <w:szCs w:val="22"/>
        </w:rPr>
        <w:t xml:space="preserve">, </w:t>
      </w:r>
      <w:proofErr w:type="gramStart"/>
      <w:r w:rsidR="009D6C2C" w:rsidRPr="009C5414">
        <w:rPr>
          <w:sz w:val="22"/>
          <w:szCs w:val="22"/>
        </w:rPr>
        <w:t>CA</w:t>
      </w:r>
      <w:r w:rsidR="00A703FA" w:rsidRPr="009C5414">
        <w:rPr>
          <w:sz w:val="22"/>
          <w:szCs w:val="22"/>
        </w:rPr>
        <w:t xml:space="preserve">  </w:t>
      </w:r>
      <w:r w:rsidR="00A703FA" w:rsidRPr="009C5414">
        <w:rPr>
          <w:b w:val="0"/>
          <w:sz w:val="22"/>
          <w:szCs w:val="22"/>
        </w:rPr>
        <w:t>(</w:t>
      </w:r>
      <w:proofErr w:type="gramEnd"/>
      <w:r w:rsidR="00F039AD" w:rsidRPr="009C5414">
        <w:rPr>
          <w:b w:val="0"/>
          <w:sz w:val="22"/>
          <w:szCs w:val="22"/>
        </w:rPr>
        <w:t>Healthcare Management Consultancy)</w:t>
      </w:r>
      <w:r w:rsidR="00A703FA" w:rsidRPr="009C5414">
        <w:rPr>
          <w:b w:val="0"/>
          <w:sz w:val="22"/>
          <w:szCs w:val="22"/>
        </w:rPr>
        <w:tab/>
      </w:r>
      <w:r w:rsidR="009C5414">
        <w:rPr>
          <w:sz w:val="22"/>
          <w:szCs w:val="22"/>
        </w:rPr>
        <w:t xml:space="preserve">    </w:t>
      </w:r>
      <w:r w:rsidR="00C83DAC" w:rsidRPr="009C5414">
        <w:rPr>
          <w:sz w:val="22"/>
          <w:szCs w:val="22"/>
        </w:rPr>
        <w:t xml:space="preserve"> </w:t>
      </w:r>
      <w:r w:rsidR="0015033A" w:rsidRPr="009C5414">
        <w:rPr>
          <w:sz w:val="22"/>
          <w:szCs w:val="22"/>
        </w:rPr>
        <w:t xml:space="preserve">August 2013 – </w:t>
      </w:r>
      <w:r w:rsidR="005417D1" w:rsidRPr="009C5414">
        <w:rPr>
          <w:sz w:val="22"/>
          <w:szCs w:val="22"/>
        </w:rPr>
        <w:t>May 2017</w:t>
      </w:r>
      <w:r w:rsidR="0015033A" w:rsidRPr="009C5414">
        <w:rPr>
          <w:sz w:val="22"/>
          <w:szCs w:val="22"/>
        </w:rPr>
        <w:t xml:space="preserve"> </w:t>
      </w:r>
    </w:p>
    <w:p w14:paraId="1AD1B910" w14:textId="77777777" w:rsidR="00AC2C18" w:rsidRPr="009C5414" w:rsidRDefault="00AB4A0C" w:rsidP="009C5414">
      <w:pPr>
        <w:pStyle w:val="Heading3"/>
        <w:tabs>
          <w:tab w:val="left" w:pos="5120"/>
        </w:tabs>
        <w:ind w:right="432"/>
        <w:jc w:val="left"/>
        <w:rPr>
          <w:b w:val="0"/>
          <w:sz w:val="22"/>
          <w:szCs w:val="22"/>
        </w:rPr>
      </w:pPr>
      <w:r w:rsidRPr="009C5414">
        <w:rPr>
          <w:b w:val="0"/>
          <w:i/>
          <w:sz w:val="22"/>
          <w:szCs w:val="22"/>
        </w:rPr>
        <w:t>Senior Consultant</w:t>
      </w:r>
      <w:r w:rsidRPr="009C5414">
        <w:rPr>
          <w:b w:val="0"/>
          <w:sz w:val="22"/>
          <w:szCs w:val="22"/>
        </w:rPr>
        <w:tab/>
      </w:r>
      <w:r w:rsidR="00313E2E" w:rsidRPr="009C5414">
        <w:rPr>
          <w:b w:val="0"/>
          <w:sz w:val="22"/>
          <w:szCs w:val="22"/>
        </w:rPr>
        <w:tab/>
      </w:r>
      <w:r w:rsidRPr="009C5414">
        <w:rPr>
          <w:b w:val="0"/>
          <w:sz w:val="22"/>
          <w:szCs w:val="22"/>
        </w:rPr>
        <w:tab/>
      </w:r>
      <w:r w:rsidRPr="009C5414">
        <w:rPr>
          <w:b w:val="0"/>
          <w:sz w:val="22"/>
          <w:szCs w:val="22"/>
        </w:rPr>
        <w:tab/>
      </w:r>
      <w:r w:rsidRPr="009C5414">
        <w:rPr>
          <w:b w:val="0"/>
          <w:sz w:val="22"/>
          <w:szCs w:val="22"/>
        </w:rPr>
        <w:tab/>
      </w:r>
      <w:r w:rsidR="00323C51" w:rsidRPr="009C5414">
        <w:rPr>
          <w:b w:val="0"/>
          <w:sz w:val="22"/>
          <w:szCs w:val="22"/>
        </w:rPr>
        <w:t xml:space="preserve">      </w:t>
      </w:r>
      <w:r w:rsidR="009C5414">
        <w:rPr>
          <w:b w:val="0"/>
          <w:sz w:val="22"/>
          <w:szCs w:val="22"/>
        </w:rPr>
        <w:t xml:space="preserve">  </w:t>
      </w:r>
      <w:r w:rsidR="00AC5119" w:rsidRPr="009C5414">
        <w:rPr>
          <w:b w:val="0"/>
          <w:sz w:val="22"/>
          <w:szCs w:val="22"/>
        </w:rPr>
        <w:t xml:space="preserve"> </w:t>
      </w:r>
      <w:r w:rsidRPr="009C5414">
        <w:rPr>
          <w:sz w:val="22"/>
          <w:szCs w:val="22"/>
        </w:rPr>
        <w:t xml:space="preserve">February 2016 – </w:t>
      </w:r>
      <w:r w:rsidR="005417D1" w:rsidRPr="009C5414">
        <w:rPr>
          <w:sz w:val="22"/>
          <w:szCs w:val="22"/>
        </w:rPr>
        <w:t>May 2017</w:t>
      </w:r>
      <w:r w:rsidRPr="009C5414">
        <w:rPr>
          <w:b w:val="0"/>
          <w:sz w:val="22"/>
          <w:szCs w:val="22"/>
        </w:rPr>
        <w:t xml:space="preserve"> </w:t>
      </w:r>
    </w:p>
    <w:p w14:paraId="7AB54CA3" w14:textId="77777777" w:rsidR="00C76F4E" w:rsidRPr="009C5414" w:rsidRDefault="00C76F4E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lastRenderedPageBreak/>
        <w:t xml:space="preserve">Extensive experience with </w:t>
      </w:r>
      <w:r w:rsidR="00451382" w:rsidRPr="009C5414">
        <w:rPr>
          <w:szCs w:val="22"/>
        </w:rPr>
        <w:t xml:space="preserve">Knowledge Management and Learning/Development </w:t>
      </w:r>
      <w:r w:rsidR="00581DC2" w:rsidRPr="009C5414">
        <w:rPr>
          <w:szCs w:val="22"/>
        </w:rPr>
        <w:t>course design and execution</w:t>
      </w:r>
    </w:p>
    <w:p w14:paraId="184A0167" w14:textId="77777777" w:rsidR="00286025" w:rsidRPr="009C5414" w:rsidRDefault="00454A5E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>Facili</w:t>
      </w:r>
      <w:r w:rsidR="00C458B9" w:rsidRPr="009C5414">
        <w:rPr>
          <w:szCs w:val="22"/>
        </w:rPr>
        <w:t>tated</w:t>
      </w:r>
      <w:r w:rsidR="00C76F4E" w:rsidRPr="009C5414">
        <w:rPr>
          <w:szCs w:val="22"/>
        </w:rPr>
        <w:t xml:space="preserve"> Line of Business Readiness and End-to-End testing for the nation’s largest int</w:t>
      </w:r>
      <w:r w:rsidR="00AD5926" w:rsidRPr="009C5414">
        <w:rPr>
          <w:szCs w:val="22"/>
        </w:rPr>
        <w:t xml:space="preserve">egrated healthcare organization, </w:t>
      </w:r>
      <w:r w:rsidR="00C83DAC" w:rsidRPr="009C5414">
        <w:rPr>
          <w:szCs w:val="22"/>
        </w:rPr>
        <w:t>facilitating training,</w:t>
      </w:r>
      <w:r w:rsidR="00AD5926" w:rsidRPr="009C5414">
        <w:rPr>
          <w:szCs w:val="22"/>
        </w:rPr>
        <w:t xml:space="preserve"> testing</w:t>
      </w:r>
      <w:r w:rsidR="00C83DAC" w:rsidRPr="009C5414">
        <w:rPr>
          <w:szCs w:val="22"/>
        </w:rPr>
        <w:t>,</w:t>
      </w:r>
      <w:r w:rsidR="00AD5926" w:rsidRPr="009C5414">
        <w:rPr>
          <w:szCs w:val="22"/>
        </w:rPr>
        <w:t xml:space="preserve"> and </w:t>
      </w:r>
      <w:r w:rsidR="00C83DAC" w:rsidRPr="009C5414">
        <w:rPr>
          <w:szCs w:val="22"/>
        </w:rPr>
        <w:t>communication efforts</w:t>
      </w:r>
      <w:r w:rsidR="00C458B9" w:rsidRPr="009C5414">
        <w:rPr>
          <w:szCs w:val="22"/>
        </w:rPr>
        <w:t xml:space="preserve"> </w:t>
      </w:r>
      <w:r w:rsidR="00AD5926" w:rsidRPr="009C5414">
        <w:rPr>
          <w:szCs w:val="22"/>
        </w:rPr>
        <w:t xml:space="preserve">with the </w:t>
      </w:r>
      <w:r w:rsidR="00C83DAC" w:rsidRPr="009C5414">
        <w:rPr>
          <w:szCs w:val="22"/>
        </w:rPr>
        <w:t>client’s management team</w:t>
      </w:r>
    </w:p>
    <w:p w14:paraId="6A248D61" w14:textId="77777777" w:rsidR="003F1D9B" w:rsidRPr="009C5414" w:rsidRDefault="003F1D9B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>Fast learner and creative thinker with excellent communication skills and high emotional intelligence</w:t>
      </w:r>
    </w:p>
    <w:p w14:paraId="1750AE96" w14:textId="77777777" w:rsidR="00564FD2" w:rsidRPr="009C5414" w:rsidRDefault="00AB4A0C" w:rsidP="009C5414">
      <w:pPr>
        <w:pStyle w:val="Heading3"/>
        <w:ind w:right="432"/>
        <w:jc w:val="left"/>
        <w:rPr>
          <w:i/>
          <w:sz w:val="22"/>
          <w:szCs w:val="22"/>
        </w:rPr>
      </w:pPr>
      <w:r w:rsidRPr="009C5414">
        <w:rPr>
          <w:b w:val="0"/>
          <w:i/>
          <w:sz w:val="22"/>
          <w:szCs w:val="22"/>
        </w:rPr>
        <w:t xml:space="preserve">Consultant                 </w:t>
      </w:r>
      <w:r w:rsidR="00564FD2" w:rsidRPr="009C5414">
        <w:rPr>
          <w:b w:val="0"/>
          <w:i/>
          <w:sz w:val="22"/>
          <w:szCs w:val="22"/>
        </w:rPr>
        <w:t xml:space="preserve">                                                                   </w:t>
      </w:r>
      <w:r w:rsidRPr="009C5414">
        <w:rPr>
          <w:i/>
          <w:sz w:val="22"/>
          <w:szCs w:val="22"/>
        </w:rPr>
        <w:tab/>
      </w:r>
      <w:r w:rsidR="00564FD2" w:rsidRPr="009C5414">
        <w:rPr>
          <w:i/>
          <w:sz w:val="22"/>
          <w:szCs w:val="22"/>
        </w:rPr>
        <w:t xml:space="preserve">   </w:t>
      </w:r>
      <w:r w:rsidR="0015033A" w:rsidRPr="009C5414">
        <w:rPr>
          <w:i/>
          <w:sz w:val="22"/>
          <w:szCs w:val="22"/>
        </w:rPr>
        <w:t xml:space="preserve">          </w:t>
      </w:r>
      <w:r w:rsidR="009C5414">
        <w:rPr>
          <w:i/>
          <w:sz w:val="22"/>
          <w:szCs w:val="22"/>
        </w:rPr>
        <w:t xml:space="preserve">   </w:t>
      </w:r>
      <w:r w:rsidR="00A05C02" w:rsidRPr="009C5414">
        <w:rPr>
          <w:i/>
          <w:sz w:val="22"/>
          <w:szCs w:val="22"/>
        </w:rPr>
        <w:t xml:space="preserve">  </w:t>
      </w:r>
      <w:r w:rsidR="0015033A" w:rsidRPr="009C5414">
        <w:rPr>
          <w:i/>
          <w:sz w:val="22"/>
          <w:szCs w:val="22"/>
        </w:rPr>
        <w:t xml:space="preserve"> </w:t>
      </w:r>
      <w:r w:rsidRPr="009C5414">
        <w:rPr>
          <w:bCs w:val="0"/>
          <w:iCs w:val="0"/>
          <w:sz w:val="22"/>
          <w:szCs w:val="22"/>
        </w:rPr>
        <w:t>August 2013 – February 2016</w:t>
      </w:r>
    </w:p>
    <w:p w14:paraId="0D467CFF" w14:textId="77777777" w:rsidR="00763CAC" w:rsidRPr="009C5414" w:rsidRDefault="008E02EB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 xml:space="preserve">Led the Knowledge Management workstream </w:t>
      </w:r>
      <w:r w:rsidR="00FA70B9" w:rsidRPr="009C5414">
        <w:rPr>
          <w:szCs w:val="22"/>
        </w:rPr>
        <w:t>of</w:t>
      </w:r>
      <w:r w:rsidRPr="009C5414">
        <w:rPr>
          <w:szCs w:val="22"/>
        </w:rPr>
        <w:t xml:space="preserve"> a</w:t>
      </w:r>
      <w:r w:rsidR="005F1C57" w:rsidRPr="009C5414">
        <w:rPr>
          <w:szCs w:val="22"/>
        </w:rPr>
        <w:t xml:space="preserve"> testing focused</w:t>
      </w:r>
      <w:r w:rsidRPr="009C5414">
        <w:rPr>
          <w:szCs w:val="22"/>
        </w:rPr>
        <w:t xml:space="preserve"> business transformation project </w:t>
      </w:r>
      <w:r w:rsidR="00FA70B9" w:rsidRPr="009C5414">
        <w:rPr>
          <w:szCs w:val="22"/>
        </w:rPr>
        <w:t xml:space="preserve">that </w:t>
      </w:r>
      <w:r w:rsidR="00763CAC" w:rsidRPr="009C5414">
        <w:rPr>
          <w:szCs w:val="22"/>
        </w:rPr>
        <w:t>led to</w:t>
      </w:r>
      <w:r w:rsidR="00FA70B9" w:rsidRPr="009C5414">
        <w:rPr>
          <w:szCs w:val="22"/>
        </w:rPr>
        <w:t xml:space="preserve"> </w:t>
      </w:r>
      <w:r w:rsidR="00D701EE" w:rsidRPr="009C5414">
        <w:rPr>
          <w:szCs w:val="22"/>
        </w:rPr>
        <w:t xml:space="preserve">a </w:t>
      </w:r>
      <w:r w:rsidR="00763CAC" w:rsidRPr="009C5414">
        <w:rPr>
          <w:szCs w:val="22"/>
        </w:rPr>
        <w:t xml:space="preserve">92% reduction in </w:t>
      </w:r>
      <w:r w:rsidR="00D701EE" w:rsidRPr="009C5414">
        <w:rPr>
          <w:szCs w:val="22"/>
        </w:rPr>
        <w:t>net payment errors, a 156% improvement in Test Data, and a 72x increase in Test Coverage</w:t>
      </w:r>
    </w:p>
    <w:p w14:paraId="07CD4A14" w14:textId="77777777" w:rsidR="00F039AD" w:rsidRPr="009C5414" w:rsidRDefault="00F039AD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 w:rsidRPr="009C5414">
        <w:rPr>
          <w:szCs w:val="22"/>
        </w:rPr>
        <w:t>Established a feedback loop between the development team and client during the</w:t>
      </w:r>
      <w:r w:rsidR="00565ACD" w:rsidRPr="009C5414">
        <w:rPr>
          <w:szCs w:val="22"/>
        </w:rPr>
        <w:t xml:space="preserve"> software</w:t>
      </w:r>
      <w:r w:rsidRPr="009C5414">
        <w:rPr>
          <w:szCs w:val="22"/>
        </w:rPr>
        <w:t xml:space="preserve"> development of a financial accuracy testing application for the nation’s largest integrated healthcare organization </w:t>
      </w:r>
    </w:p>
    <w:p w14:paraId="4DD6FF0D" w14:textId="77777777" w:rsidR="00323C51" w:rsidRPr="009C5414" w:rsidRDefault="00323C51" w:rsidP="009C5414">
      <w:pPr>
        <w:pStyle w:val="BodyText"/>
        <w:spacing w:after="0" w:line="240" w:lineRule="auto"/>
        <w:ind w:right="432"/>
        <w:jc w:val="left"/>
        <w:rPr>
          <w:b/>
          <w:szCs w:val="22"/>
        </w:rPr>
      </w:pPr>
      <w:r w:rsidRPr="009C5414">
        <w:rPr>
          <w:bCs/>
          <w:i/>
          <w:iCs/>
          <w:szCs w:val="22"/>
        </w:rPr>
        <w:t>Intern</w:t>
      </w:r>
      <w:r w:rsidRPr="009C5414">
        <w:rPr>
          <w:b/>
          <w:bCs/>
          <w:i/>
          <w:iCs/>
          <w:szCs w:val="22"/>
        </w:rPr>
        <w:t xml:space="preserve"> </w:t>
      </w:r>
      <w:r w:rsidRPr="009C5414">
        <w:rPr>
          <w:b/>
          <w:bCs/>
          <w:i/>
          <w:iCs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  <w:t xml:space="preserve">                 </w:t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</w:r>
      <w:r w:rsidR="00360B6B" w:rsidRPr="009C5414">
        <w:rPr>
          <w:b/>
          <w:szCs w:val="22"/>
        </w:rPr>
        <w:tab/>
        <w:t xml:space="preserve">     </w:t>
      </w:r>
      <w:r w:rsidR="00AC5119" w:rsidRPr="009C5414">
        <w:rPr>
          <w:b/>
          <w:szCs w:val="22"/>
        </w:rPr>
        <w:t xml:space="preserve">  </w:t>
      </w:r>
      <w:r w:rsidR="00673A55">
        <w:rPr>
          <w:b/>
          <w:szCs w:val="22"/>
        </w:rPr>
        <w:t xml:space="preserve">  </w:t>
      </w:r>
      <w:r w:rsidR="00AC5119" w:rsidRPr="009C5414">
        <w:rPr>
          <w:b/>
          <w:szCs w:val="22"/>
        </w:rPr>
        <w:t xml:space="preserve">     </w:t>
      </w:r>
      <w:r w:rsidR="00964280" w:rsidRPr="009C5414">
        <w:rPr>
          <w:b/>
          <w:szCs w:val="22"/>
        </w:rPr>
        <w:t xml:space="preserve"> </w:t>
      </w:r>
      <w:r w:rsidR="00E4679C" w:rsidRPr="009C5414">
        <w:rPr>
          <w:b/>
          <w:szCs w:val="22"/>
        </w:rPr>
        <w:t xml:space="preserve"> </w:t>
      </w:r>
      <w:r w:rsidR="00C83DAC" w:rsidRPr="009C5414">
        <w:rPr>
          <w:b/>
          <w:szCs w:val="22"/>
        </w:rPr>
        <w:t xml:space="preserve"> </w:t>
      </w:r>
      <w:r w:rsidRPr="009C5414">
        <w:rPr>
          <w:b/>
          <w:szCs w:val="22"/>
        </w:rPr>
        <w:t xml:space="preserve"> June 2012 – August 2012</w:t>
      </w:r>
    </w:p>
    <w:p w14:paraId="3E14B3DE" w14:textId="77777777" w:rsidR="00C151EB" w:rsidRPr="009C5414" w:rsidRDefault="00C151EB" w:rsidP="009C5414">
      <w:pPr>
        <w:pStyle w:val="Heading3"/>
        <w:ind w:right="432"/>
        <w:jc w:val="left"/>
        <w:rPr>
          <w:sz w:val="22"/>
          <w:szCs w:val="22"/>
        </w:rPr>
      </w:pPr>
    </w:p>
    <w:p w14:paraId="3B452B8F" w14:textId="77777777" w:rsidR="00C83DAC" w:rsidRPr="009C5414" w:rsidRDefault="00AB4A0C" w:rsidP="009C5414">
      <w:pPr>
        <w:pStyle w:val="Heading3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Paradise Charter Cruises, Crew Manager</w:t>
      </w:r>
      <w:r w:rsidR="00230A79" w:rsidRPr="009C5414">
        <w:rPr>
          <w:sz w:val="22"/>
          <w:szCs w:val="22"/>
        </w:rPr>
        <w:t>, Minnetonka, MN</w:t>
      </w:r>
      <w:r w:rsidRPr="009C5414">
        <w:rPr>
          <w:sz w:val="22"/>
          <w:szCs w:val="22"/>
        </w:rPr>
        <w:tab/>
      </w:r>
      <w:r w:rsidR="00AC5119" w:rsidRPr="009C5414">
        <w:rPr>
          <w:sz w:val="22"/>
          <w:szCs w:val="22"/>
        </w:rPr>
        <w:t xml:space="preserve">                 </w:t>
      </w:r>
      <w:r w:rsidR="00964280" w:rsidRPr="009C5414">
        <w:rPr>
          <w:sz w:val="22"/>
          <w:szCs w:val="22"/>
        </w:rPr>
        <w:t xml:space="preserve">  </w:t>
      </w:r>
      <w:r w:rsidR="00673A55">
        <w:rPr>
          <w:sz w:val="22"/>
          <w:szCs w:val="22"/>
        </w:rPr>
        <w:t xml:space="preserve"> </w:t>
      </w:r>
      <w:r w:rsidR="002606B6" w:rsidRPr="009C5414">
        <w:rPr>
          <w:sz w:val="22"/>
          <w:szCs w:val="22"/>
        </w:rPr>
        <w:t xml:space="preserve"> </w:t>
      </w:r>
      <w:r w:rsidR="00451382" w:rsidRPr="009C5414">
        <w:rPr>
          <w:sz w:val="22"/>
          <w:szCs w:val="22"/>
        </w:rPr>
        <w:t xml:space="preserve">June 2010 - </w:t>
      </w:r>
      <w:r w:rsidRPr="009C5414">
        <w:rPr>
          <w:sz w:val="22"/>
          <w:szCs w:val="22"/>
        </w:rPr>
        <w:t>September 2012</w:t>
      </w:r>
    </w:p>
    <w:p w14:paraId="6487FF35" w14:textId="77777777" w:rsidR="00AA3494" w:rsidRPr="00AA3494" w:rsidRDefault="00AA3494" w:rsidP="00AA3494">
      <w:pPr>
        <w:pStyle w:val="BodyText"/>
        <w:spacing w:after="0" w:line="240" w:lineRule="auto"/>
        <w:ind w:left="540" w:right="432"/>
        <w:jc w:val="left"/>
        <w:rPr>
          <w:szCs w:val="22"/>
        </w:rPr>
      </w:pPr>
    </w:p>
    <w:p w14:paraId="50567DE7" w14:textId="77777777" w:rsidR="00AC5119" w:rsidRPr="009C5414" w:rsidRDefault="000435B8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 xml:space="preserve"> </w:t>
      </w:r>
      <w:r w:rsidR="00AC5119" w:rsidRPr="009C5414">
        <w:rPr>
          <w:sz w:val="22"/>
          <w:szCs w:val="22"/>
        </w:rPr>
        <w:t>readings</w:t>
      </w:r>
      <w:r w:rsidR="00AC5119" w:rsidRPr="009C5414">
        <w:rPr>
          <w:sz w:val="22"/>
          <w:szCs w:val="22"/>
        </w:rPr>
        <w:tab/>
        <w:t xml:space="preserve"> </w:t>
      </w:r>
    </w:p>
    <w:p w14:paraId="15281C4A" w14:textId="5CA0B29F" w:rsidR="00804009" w:rsidRPr="009C5414" w:rsidRDefault="00804009" w:rsidP="00804009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b/>
          <w:szCs w:val="22"/>
        </w:rPr>
      </w:pPr>
      <w:r w:rsidRPr="00CF31CC">
        <w:rPr>
          <w:szCs w:val="22"/>
        </w:rPr>
        <w:t>Spring Street Reading, Oxford, OH</w:t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  <w:t xml:space="preserve">      </w:t>
      </w:r>
      <w:r>
        <w:rPr>
          <w:b/>
          <w:szCs w:val="22"/>
        </w:rPr>
        <w:t xml:space="preserve">       </w:t>
      </w:r>
      <w:r w:rsidRPr="009C5414">
        <w:rPr>
          <w:b/>
          <w:szCs w:val="22"/>
        </w:rPr>
        <w:t xml:space="preserve">      </w:t>
      </w:r>
      <w:r>
        <w:rPr>
          <w:b/>
          <w:szCs w:val="22"/>
        </w:rPr>
        <w:t>September</w:t>
      </w:r>
      <w:r w:rsidRPr="009C5414">
        <w:rPr>
          <w:b/>
          <w:szCs w:val="22"/>
        </w:rPr>
        <w:t xml:space="preserve"> 2018</w:t>
      </w:r>
    </w:p>
    <w:p w14:paraId="2128E51B" w14:textId="77777777" w:rsidR="00AC5119" w:rsidRPr="009C5414" w:rsidRDefault="00AC5119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b/>
          <w:szCs w:val="22"/>
        </w:rPr>
      </w:pPr>
      <w:r w:rsidRPr="00CF31CC">
        <w:rPr>
          <w:szCs w:val="22"/>
        </w:rPr>
        <w:t>Spring Street Reading, Oxford, OH</w:t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="004770F0" w:rsidRPr="009C5414">
        <w:rPr>
          <w:b/>
          <w:szCs w:val="22"/>
        </w:rPr>
        <w:t xml:space="preserve">      </w:t>
      </w:r>
      <w:r w:rsidR="00CF31CC">
        <w:rPr>
          <w:b/>
          <w:szCs w:val="22"/>
        </w:rPr>
        <w:t xml:space="preserve">       </w:t>
      </w:r>
      <w:r w:rsidR="004770F0" w:rsidRPr="009C5414">
        <w:rPr>
          <w:b/>
          <w:szCs w:val="22"/>
        </w:rPr>
        <w:t xml:space="preserve">      </w:t>
      </w:r>
      <w:r w:rsidR="009C5414">
        <w:rPr>
          <w:b/>
          <w:szCs w:val="22"/>
        </w:rPr>
        <w:t xml:space="preserve"> </w:t>
      </w:r>
      <w:r w:rsidR="004770F0" w:rsidRPr="009C5414">
        <w:rPr>
          <w:b/>
          <w:szCs w:val="22"/>
        </w:rPr>
        <w:t xml:space="preserve">  </w:t>
      </w:r>
      <w:r w:rsidRPr="009C5414">
        <w:rPr>
          <w:b/>
          <w:szCs w:val="22"/>
        </w:rPr>
        <w:t>February 2018</w:t>
      </w:r>
    </w:p>
    <w:p w14:paraId="38E9FCA6" w14:textId="77777777" w:rsidR="004770F0" w:rsidRPr="009C5414" w:rsidRDefault="005973F5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b/>
          <w:szCs w:val="22"/>
        </w:rPr>
      </w:pPr>
      <w:r w:rsidRPr="00CF31CC">
        <w:rPr>
          <w:szCs w:val="22"/>
        </w:rPr>
        <w:t>UCLA Intro to Creative Writing, Los Angeles, CA</w:t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  <w:t xml:space="preserve"> </w:t>
      </w:r>
      <w:r w:rsidRPr="009C5414">
        <w:rPr>
          <w:b/>
          <w:szCs w:val="22"/>
        </w:rPr>
        <w:tab/>
        <w:t xml:space="preserve"> </w:t>
      </w:r>
      <w:r w:rsidR="009C5414">
        <w:rPr>
          <w:b/>
          <w:szCs w:val="22"/>
        </w:rPr>
        <w:t xml:space="preserve">     </w:t>
      </w:r>
      <w:r w:rsidR="00CF31CC">
        <w:rPr>
          <w:b/>
          <w:szCs w:val="22"/>
        </w:rPr>
        <w:t xml:space="preserve">       </w:t>
      </w:r>
      <w:r w:rsidR="009C5414">
        <w:rPr>
          <w:b/>
          <w:szCs w:val="22"/>
        </w:rPr>
        <w:t xml:space="preserve">  </w:t>
      </w:r>
      <w:r w:rsidRPr="009C5414">
        <w:rPr>
          <w:b/>
          <w:szCs w:val="22"/>
        </w:rPr>
        <w:t xml:space="preserve">  May 2016</w:t>
      </w:r>
    </w:p>
    <w:p w14:paraId="038E3CDB" w14:textId="77777777" w:rsidR="005973F5" w:rsidRPr="009C5414" w:rsidRDefault="004770F0" w:rsidP="009C541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b/>
          <w:szCs w:val="22"/>
        </w:rPr>
      </w:pPr>
      <w:r w:rsidRPr="00CF31CC">
        <w:rPr>
          <w:szCs w:val="22"/>
        </w:rPr>
        <w:t>Westwind Literary Journal Reading, Los Angeles, CA</w:t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Pr="009C5414">
        <w:rPr>
          <w:b/>
          <w:szCs w:val="22"/>
        </w:rPr>
        <w:tab/>
      </w:r>
      <w:r w:rsidR="00CF31CC">
        <w:rPr>
          <w:b/>
          <w:szCs w:val="22"/>
        </w:rPr>
        <w:t xml:space="preserve">       </w:t>
      </w:r>
      <w:r w:rsidR="009C5414">
        <w:rPr>
          <w:b/>
          <w:szCs w:val="22"/>
        </w:rPr>
        <w:t xml:space="preserve">    </w:t>
      </w:r>
      <w:r w:rsidRPr="009C5414">
        <w:rPr>
          <w:b/>
          <w:szCs w:val="22"/>
        </w:rPr>
        <w:t>January 2013</w:t>
      </w:r>
    </w:p>
    <w:p w14:paraId="02C15B27" w14:textId="77777777" w:rsidR="004770F0" w:rsidRPr="009C5414" w:rsidRDefault="004770F0" w:rsidP="009C5414">
      <w:pPr>
        <w:pStyle w:val="BodyText"/>
        <w:spacing w:after="0" w:line="240" w:lineRule="auto"/>
        <w:ind w:right="432"/>
        <w:jc w:val="left"/>
        <w:rPr>
          <w:szCs w:val="22"/>
        </w:rPr>
      </w:pPr>
    </w:p>
    <w:p w14:paraId="4ED2A67B" w14:textId="096D1C42" w:rsidR="000435B8" w:rsidRPr="009C5414" w:rsidRDefault="000435B8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Additional Skill sets</w:t>
      </w:r>
      <w:r w:rsidRPr="009C5414">
        <w:rPr>
          <w:sz w:val="22"/>
          <w:szCs w:val="22"/>
        </w:rPr>
        <w:tab/>
        <w:t xml:space="preserve"> </w:t>
      </w:r>
    </w:p>
    <w:p w14:paraId="0249A930" w14:textId="77777777" w:rsidR="00D14559" w:rsidRDefault="00AA3494" w:rsidP="00AA3494">
      <w:pPr>
        <w:pStyle w:val="BodyText"/>
        <w:numPr>
          <w:ilvl w:val="0"/>
          <w:numId w:val="9"/>
        </w:numPr>
        <w:spacing w:after="0" w:line="240" w:lineRule="auto"/>
        <w:ind w:left="540" w:right="432" w:hanging="180"/>
        <w:jc w:val="left"/>
        <w:rPr>
          <w:szCs w:val="22"/>
        </w:rPr>
      </w:pPr>
      <w:r>
        <w:rPr>
          <w:szCs w:val="22"/>
        </w:rPr>
        <w:t xml:space="preserve">Skilled in entire </w:t>
      </w:r>
      <w:r w:rsidR="00D14559">
        <w:rPr>
          <w:szCs w:val="22"/>
        </w:rPr>
        <w:t>Microsoft Office Suite</w:t>
      </w:r>
      <w:r>
        <w:rPr>
          <w:szCs w:val="22"/>
        </w:rPr>
        <w:t>, programming skills in C++, basic UX Design knowledge</w:t>
      </w:r>
    </w:p>
    <w:p w14:paraId="5EEC3B27" w14:textId="77777777" w:rsidR="00AA3494" w:rsidRPr="00AA3494" w:rsidRDefault="00AA3494" w:rsidP="00AA3494">
      <w:pPr>
        <w:pStyle w:val="BodyText"/>
        <w:spacing w:after="0" w:line="240" w:lineRule="auto"/>
        <w:ind w:left="540" w:right="432"/>
        <w:jc w:val="left"/>
        <w:rPr>
          <w:szCs w:val="22"/>
        </w:rPr>
      </w:pPr>
    </w:p>
    <w:p w14:paraId="27A62129" w14:textId="77777777" w:rsidR="008566BA" w:rsidRPr="009C5414" w:rsidRDefault="008566BA" w:rsidP="009C5414">
      <w:pPr>
        <w:pStyle w:val="Heading2"/>
        <w:spacing w:before="0" w:after="120"/>
        <w:ind w:right="432"/>
        <w:jc w:val="left"/>
        <w:rPr>
          <w:sz w:val="22"/>
          <w:szCs w:val="22"/>
        </w:rPr>
      </w:pPr>
      <w:r w:rsidRPr="009C5414">
        <w:rPr>
          <w:sz w:val="22"/>
          <w:szCs w:val="22"/>
        </w:rPr>
        <w:t>References</w:t>
      </w:r>
      <w:r w:rsidRPr="009C5414">
        <w:rPr>
          <w:sz w:val="22"/>
          <w:szCs w:val="22"/>
        </w:rPr>
        <w:tab/>
        <w:t xml:space="preserve"> </w:t>
      </w:r>
    </w:p>
    <w:p w14:paraId="42E9508D" w14:textId="67944913" w:rsidR="00A32CAA" w:rsidRPr="00A32CAA" w:rsidRDefault="00A32CAA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r>
        <w:rPr>
          <w:b/>
          <w:color w:val="231F20"/>
          <w:szCs w:val="22"/>
        </w:rPr>
        <w:t>Margaret Luongo</w:t>
      </w:r>
      <w:r w:rsidRPr="00A32CAA">
        <w:rPr>
          <w:color w:val="231F20"/>
          <w:szCs w:val="22"/>
        </w:rPr>
        <w:t>, Creative Writing Professor</w:t>
      </w:r>
    </w:p>
    <w:p w14:paraId="3EC43D36" w14:textId="3E6B8923" w:rsidR="00A32CAA" w:rsidRPr="00C745BF" w:rsidRDefault="00C745BF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r w:rsidRPr="00C745BF">
        <w:rPr>
          <w:color w:val="231F20"/>
          <w:szCs w:val="22"/>
        </w:rPr>
        <w:t>Miami University, Oxford, OH</w:t>
      </w:r>
    </w:p>
    <w:p w14:paraId="6A1AF76B" w14:textId="6CB5B71E" w:rsidR="00A32CAA" w:rsidRPr="00C745BF" w:rsidRDefault="00414252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hyperlink r:id="rId13" w:history="1">
        <w:r w:rsidR="00276BA5" w:rsidRPr="003B13C5">
          <w:rPr>
            <w:rStyle w:val="Hyperlink"/>
            <w:szCs w:val="22"/>
          </w:rPr>
          <w:t>luongomm@miamioh.edu</w:t>
        </w:r>
      </w:hyperlink>
      <w:r w:rsidR="00276BA5">
        <w:rPr>
          <w:color w:val="231F20"/>
          <w:szCs w:val="22"/>
        </w:rPr>
        <w:t xml:space="preserve"> </w:t>
      </w:r>
    </w:p>
    <w:p w14:paraId="3ADBC4A9" w14:textId="77777777" w:rsidR="00C745BF" w:rsidRDefault="00C745BF" w:rsidP="009C5414">
      <w:pPr>
        <w:tabs>
          <w:tab w:val="left" w:pos="10080"/>
        </w:tabs>
        <w:spacing w:before="3" w:line="250" w:lineRule="auto"/>
        <w:ind w:right="432"/>
        <w:rPr>
          <w:b/>
          <w:color w:val="231F20"/>
          <w:szCs w:val="22"/>
        </w:rPr>
      </w:pPr>
    </w:p>
    <w:p w14:paraId="2B52F225" w14:textId="0816B499" w:rsidR="008566BA" w:rsidRPr="009C5414" w:rsidRDefault="008566BA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r w:rsidRPr="009C5414">
        <w:rPr>
          <w:b/>
          <w:color w:val="231F20"/>
          <w:szCs w:val="22"/>
        </w:rPr>
        <w:t>Reed Wilson</w:t>
      </w:r>
      <w:r w:rsidR="00C56DE6" w:rsidRPr="009C5414">
        <w:rPr>
          <w:color w:val="231F20"/>
          <w:szCs w:val="22"/>
        </w:rPr>
        <w:t>, Assistant Professor of English</w:t>
      </w:r>
    </w:p>
    <w:p w14:paraId="28203D86" w14:textId="77777777" w:rsidR="00C56DE6" w:rsidRPr="009C5414" w:rsidRDefault="00C56DE6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r w:rsidRPr="009C5414">
        <w:rPr>
          <w:color w:val="231F20"/>
          <w:szCs w:val="22"/>
        </w:rPr>
        <w:t>UCLA, Los Angeles, CA</w:t>
      </w:r>
    </w:p>
    <w:p w14:paraId="77E50D7A" w14:textId="77777777" w:rsidR="00C56DE6" w:rsidRPr="009C5414" w:rsidRDefault="00414252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hyperlink r:id="rId14" w:history="1">
        <w:r w:rsidR="00C56DE6" w:rsidRPr="009C5414">
          <w:rPr>
            <w:rStyle w:val="Hyperlink"/>
            <w:szCs w:val="22"/>
          </w:rPr>
          <w:t>rwilson@english.ucla.edu</w:t>
        </w:r>
      </w:hyperlink>
    </w:p>
    <w:p w14:paraId="759761AB" w14:textId="77777777" w:rsidR="008A5D39" w:rsidRPr="009C5414" w:rsidRDefault="008A5D39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</w:p>
    <w:p w14:paraId="4B8ACF89" w14:textId="77777777" w:rsidR="008A5D39" w:rsidRPr="009C5414" w:rsidRDefault="008A5D39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  <w:r w:rsidRPr="009C5414">
        <w:rPr>
          <w:color w:val="231F20"/>
          <w:szCs w:val="22"/>
        </w:rPr>
        <w:t>Additional references available upon request</w:t>
      </w:r>
    </w:p>
    <w:p w14:paraId="2748A2B2" w14:textId="77777777" w:rsidR="00C56DE6" w:rsidRPr="009C5414" w:rsidRDefault="00C56DE6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</w:p>
    <w:p w14:paraId="28965E08" w14:textId="77777777" w:rsidR="00C56DE6" w:rsidRPr="009C5414" w:rsidRDefault="00C56DE6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</w:p>
    <w:p w14:paraId="2BA22ACE" w14:textId="77777777" w:rsidR="00C56DE6" w:rsidRPr="009C5414" w:rsidRDefault="00C56DE6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</w:p>
    <w:p w14:paraId="0750E8C5" w14:textId="77777777" w:rsidR="00C56DE6" w:rsidRPr="009C5414" w:rsidRDefault="00C56DE6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Cs w:val="22"/>
        </w:rPr>
      </w:pPr>
    </w:p>
    <w:p w14:paraId="62437FBF" w14:textId="1F3B34B0" w:rsidR="008566BA" w:rsidRPr="008566BA" w:rsidRDefault="008566BA" w:rsidP="009C5414">
      <w:pPr>
        <w:tabs>
          <w:tab w:val="left" w:pos="10080"/>
        </w:tabs>
        <w:spacing w:before="3" w:line="250" w:lineRule="auto"/>
        <w:ind w:right="432"/>
        <w:rPr>
          <w:color w:val="231F20"/>
          <w:sz w:val="21"/>
        </w:rPr>
      </w:pPr>
      <w:r w:rsidRPr="008566BA">
        <w:rPr>
          <w:color w:val="231F20"/>
          <w:sz w:val="21"/>
        </w:rPr>
        <w:tab/>
        <w:t xml:space="preserve">                                                         </w:t>
      </w:r>
    </w:p>
    <w:sectPr w:rsidR="008566BA" w:rsidRPr="008566BA" w:rsidSect="00C83DAC">
      <w:headerReference w:type="default" r:id="rId15"/>
      <w:footerReference w:type="default" r:id="rId16"/>
      <w:pgSz w:w="12240" w:h="15840" w:code="1"/>
      <w:pgMar w:top="173" w:right="864" w:bottom="187" w:left="864" w:header="2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0F0A" w14:textId="77777777" w:rsidR="00414252" w:rsidRDefault="00414252">
      <w:r>
        <w:separator/>
      </w:r>
    </w:p>
  </w:endnote>
  <w:endnote w:type="continuationSeparator" w:id="0">
    <w:p w14:paraId="3E092EB9" w14:textId="77777777" w:rsidR="00414252" w:rsidRDefault="00414252">
      <w:r>
        <w:continuationSeparator/>
      </w:r>
    </w:p>
  </w:endnote>
  <w:endnote w:type="continuationNotice" w:id="1">
    <w:p w14:paraId="4E24F362" w14:textId="77777777" w:rsidR="00414252" w:rsidRDefault="00414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MS Mincho"/>
    <w:panose1 w:val="020B0604020202020204"/>
    <w:charset w:val="80"/>
    <w:family w:val="auto"/>
    <w:pitch w:val="variable"/>
  </w:font>
  <w:font w:name="HG Mincho Light J">
    <w:altName w:val="MS Mincho"/>
    <w:panose1 w:val="020B0604020202020204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2ABE" w14:textId="77777777" w:rsidR="001A0340" w:rsidRDefault="001A0340" w:rsidP="0057506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3E4B" w14:textId="77777777" w:rsidR="00414252" w:rsidRDefault="00414252">
      <w:r>
        <w:separator/>
      </w:r>
    </w:p>
  </w:footnote>
  <w:footnote w:type="continuationSeparator" w:id="0">
    <w:p w14:paraId="12A58B75" w14:textId="77777777" w:rsidR="00414252" w:rsidRDefault="00414252">
      <w:r>
        <w:continuationSeparator/>
      </w:r>
    </w:p>
  </w:footnote>
  <w:footnote w:type="continuationNotice" w:id="1">
    <w:p w14:paraId="02CB1DE3" w14:textId="77777777" w:rsidR="00414252" w:rsidRDefault="00414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CC8C" w14:textId="77777777" w:rsidR="001A0340" w:rsidRPr="00687A23" w:rsidRDefault="001A0340" w:rsidP="00687A23">
    <w:pPr>
      <w:pStyle w:val="Header"/>
    </w:pPr>
    <w:r w:rsidRPr="00687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920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66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34A67"/>
    <w:multiLevelType w:val="hybridMultilevel"/>
    <w:tmpl w:val="C7165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937E4"/>
    <w:multiLevelType w:val="hybridMultilevel"/>
    <w:tmpl w:val="C0B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1018"/>
    <w:multiLevelType w:val="multilevel"/>
    <w:tmpl w:val="358A7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</w:rPr>
    </w:lvl>
  </w:abstractNum>
  <w:abstractNum w:abstractNumId="9" w15:restartNumberingAfterBreak="0">
    <w:nsid w:val="14E84EC4"/>
    <w:multiLevelType w:val="hybridMultilevel"/>
    <w:tmpl w:val="C5BC4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FF8"/>
    <w:multiLevelType w:val="hybridMultilevel"/>
    <w:tmpl w:val="5136D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515"/>
    <w:multiLevelType w:val="hybridMultilevel"/>
    <w:tmpl w:val="4A08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35AB"/>
    <w:multiLevelType w:val="hybridMultilevel"/>
    <w:tmpl w:val="64F6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44E"/>
    <w:multiLevelType w:val="hybridMultilevel"/>
    <w:tmpl w:val="0E7CF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5ECD"/>
    <w:multiLevelType w:val="hybridMultilevel"/>
    <w:tmpl w:val="5E9AC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3A5"/>
    <w:multiLevelType w:val="multilevel"/>
    <w:tmpl w:val="E9040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60202"/>
    <w:multiLevelType w:val="hybridMultilevel"/>
    <w:tmpl w:val="5132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8119E3"/>
    <w:multiLevelType w:val="hybridMultilevel"/>
    <w:tmpl w:val="88827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0AB0"/>
    <w:multiLevelType w:val="hybridMultilevel"/>
    <w:tmpl w:val="845E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07390"/>
    <w:multiLevelType w:val="hybridMultilevel"/>
    <w:tmpl w:val="C7CA0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403F"/>
    <w:multiLevelType w:val="multilevel"/>
    <w:tmpl w:val="E47023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</w:rPr>
    </w:lvl>
  </w:abstractNum>
  <w:abstractNum w:abstractNumId="21" w15:restartNumberingAfterBreak="0">
    <w:nsid w:val="4A456FBE"/>
    <w:multiLevelType w:val="hybridMultilevel"/>
    <w:tmpl w:val="2E8E4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95C03"/>
    <w:multiLevelType w:val="hybridMultilevel"/>
    <w:tmpl w:val="438E2EA4"/>
    <w:lvl w:ilvl="0" w:tplc="04090005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3" w15:restartNumberingAfterBreak="0">
    <w:nsid w:val="4E460D1D"/>
    <w:multiLevelType w:val="hybridMultilevel"/>
    <w:tmpl w:val="4F946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2DC"/>
    <w:multiLevelType w:val="hybridMultilevel"/>
    <w:tmpl w:val="2CE6F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1E2"/>
    <w:multiLevelType w:val="hybridMultilevel"/>
    <w:tmpl w:val="EC0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36C48"/>
    <w:multiLevelType w:val="hybridMultilevel"/>
    <w:tmpl w:val="86E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40A44"/>
    <w:multiLevelType w:val="hybridMultilevel"/>
    <w:tmpl w:val="152ED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844A2"/>
    <w:multiLevelType w:val="multilevel"/>
    <w:tmpl w:val="9A4A9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953F0"/>
    <w:multiLevelType w:val="hybridMultilevel"/>
    <w:tmpl w:val="C7582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A3A06"/>
    <w:multiLevelType w:val="multilevel"/>
    <w:tmpl w:val="8E7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3D2416"/>
    <w:multiLevelType w:val="hybridMultilevel"/>
    <w:tmpl w:val="39D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04B1"/>
    <w:multiLevelType w:val="multilevel"/>
    <w:tmpl w:val="79ECD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</w:rPr>
    </w:lvl>
  </w:abstractNum>
  <w:abstractNum w:abstractNumId="33" w15:restartNumberingAfterBreak="0">
    <w:nsid w:val="7C20189C"/>
    <w:multiLevelType w:val="multilevel"/>
    <w:tmpl w:val="AECC5D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2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28"/>
  </w:num>
  <w:num w:numId="6">
    <w:abstractNumId w:val="23"/>
  </w:num>
  <w:num w:numId="7">
    <w:abstractNumId w:val="12"/>
  </w:num>
  <w:num w:numId="8">
    <w:abstractNumId w:val="26"/>
  </w:num>
  <w:num w:numId="9">
    <w:abstractNumId w:val="24"/>
  </w:num>
  <w:num w:numId="10">
    <w:abstractNumId w:val="21"/>
  </w:num>
  <w:num w:numId="11">
    <w:abstractNumId w:val="1"/>
  </w:num>
  <w:num w:numId="12">
    <w:abstractNumId w:val="0"/>
  </w:num>
  <w:num w:numId="13">
    <w:abstractNumId w:val="16"/>
  </w:num>
  <w:num w:numId="14">
    <w:abstractNumId w:val="3"/>
  </w:num>
  <w:num w:numId="15">
    <w:abstractNumId w:val="31"/>
  </w:num>
  <w:num w:numId="16">
    <w:abstractNumId w:val="33"/>
  </w:num>
  <w:num w:numId="17">
    <w:abstractNumId w:val="25"/>
  </w:num>
  <w:num w:numId="18">
    <w:abstractNumId w:val="10"/>
  </w:num>
  <w:num w:numId="19">
    <w:abstractNumId w:val="32"/>
  </w:num>
  <w:num w:numId="20">
    <w:abstractNumId w:val="14"/>
  </w:num>
  <w:num w:numId="21">
    <w:abstractNumId w:val="8"/>
  </w:num>
  <w:num w:numId="22">
    <w:abstractNumId w:val="20"/>
  </w:num>
  <w:num w:numId="23">
    <w:abstractNumId w:val="7"/>
  </w:num>
  <w:num w:numId="24">
    <w:abstractNumId w:val="18"/>
  </w:num>
  <w:num w:numId="25">
    <w:abstractNumId w:val="19"/>
  </w:num>
  <w:num w:numId="26">
    <w:abstractNumId w:val="6"/>
  </w:num>
  <w:num w:numId="27">
    <w:abstractNumId w:val="29"/>
  </w:num>
  <w:num w:numId="28">
    <w:abstractNumId w:val="30"/>
  </w:num>
  <w:num w:numId="29">
    <w:abstractNumId w:val="27"/>
  </w:num>
  <w:num w:numId="30">
    <w:abstractNumId w:val="22"/>
  </w:num>
  <w:num w:numId="31">
    <w:abstractNumId w:val="17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intFractionalCharacterWidth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8" w:dllVersion="513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8"/>
    <w:rsid w:val="00002269"/>
    <w:rsid w:val="00006B4F"/>
    <w:rsid w:val="00013414"/>
    <w:rsid w:val="000139F0"/>
    <w:rsid w:val="00015F86"/>
    <w:rsid w:val="00017A0D"/>
    <w:rsid w:val="00020064"/>
    <w:rsid w:val="00022383"/>
    <w:rsid w:val="000224AE"/>
    <w:rsid w:val="00026083"/>
    <w:rsid w:val="00026115"/>
    <w:rsid w:val="000263CA"/>
    <w:rsid w:val="0004036C"/>
    <w:rsid w:val="00041D67"/>
    <w:rsid w:val="000427C2"/>
    <w:rsid w:val="000435B8"/>
    <w:rsid w:val="00044DF0"/>
    <w:rsid w:val="0004785D"/>
    <w:rsid w:val="00047DF2"/>
    <w:rsid w:val="0005175F"/>
    <w:rsid w:val="00052058"/>
    <w:rsid w:val="00053CCB"/>
    <w:rsid w:val="000564BA"/>
    <w:rsid w:val="00060857"/>
    <w:rsid w:val="000636E7"/>
    <w:rsid w:val="00072477"/>
    <w:rsid w:val="00076DC9"/>
    <w:rsid w:val="0007754B"/>
    <w:rsid w:val="000A022A"/>
    <w:rsid w:val="000A5020"/>
    <w:rsid w:val="000A6B99"/>
    <w:rsid w:val="000A762F"/>
    <w:rsid w:val="000B16E3"/>
    <w:rsid w:val="000C131C"/>
    <w:rsid w:val="000C1751"/>
    <w:rsid w:val="000C4F37"/>
    <w:rsid w:val="000C5365"/>
    <w:rsid w:val="000C704F"/>
    <w:rsid w:val="000C75B6"/>
    <w:rsid w:val="000C766F"/>
    <w:rsid w:val="000D1DCB"/>
    <w:rsid w:val="000D3082"/>
    <w:rsid w:val="000E0D81"/>
    <w:rsid w:val="000E123B"/>
    <w:rsid w:val="000E27B5"/>
    <w:rsid w:val="000E66EB"/>
    <w:rsid w:val="000F2B12"/>
    <w:rsid w:val="000F2D76"/>
    <w:rsid w:val="000F38C8"/>
    <w:rsid w:val="000F3A08"/>
    <w:rsid w:val="000F3A6B"/>
    <w:rsid w:val="000F5555"/>
    <w:rsid w:val="0010102B"/>
    <w:rsid w:val="0010109C"/>
    <w:rsid w:val="00102FCA"/>
    <w:rsid w:val="0010440B"/>
    <w:rsid w:val="0010507E"/>
    <w:rsid w:val="00110C8B"/>
    <w:rsid w:val="00117F08"/>
    <w:rsid w:val="0012369A"/>
    <w:rsid w:val="00123E8E"/>
    <w:rsid w:val="0012524B"/>
    <w:rsid w:val="00125CE0"/>
    <w:rsid w:val="001268C2"/>
    <w:rsid w:val="001270FE"/>
    <w:rsid w:val="0012782C"/>
    <w:rsid w:val="00130F97"/>
    <w:rsid w:val="00131456"/>
    <w:rsid w:val="00132D99"/>
    <w:rsid w:val="00133C6A"/>
    <w:rsid w:val="001342DA"/>
    <w:rsid w:val="0013466A"/>
    <w:rsid w:val="00141E30"/>
    <w:rsid w:val="0015033A"/>
    <w:rsid w:val="00151E27"/>
    <w:rsid w:val="001529A3"/>
    <w:rsid w:val="00155D26"/>
    <w:rsid w:val="00156B8B"/>
    <w:rsid w:val="00161C03"/>
    <w:rsid w:val="00163231"/>
    <w:rsid w:val="00172794"/>
    <w:rsid w:val="001732F1"/>
    <w:rsid w:val="00173950"/>
    <w:rsid w:val="00181E14"/>
    <w:rsid w:val="001832A5"/>
    <w:rsid w:val="00186C47"/>
    <w:rsid w:val="0019114D"/>
    <w:rsid w:val="00193FB5"/>
    <w:rsid w:val="00197B7B"/>
    <w:rsid w:val="001A0340"/>
    <w:rsid w:val="001A15F0"/>
    <w:rsid w:val="001A2424"/>
    <w:rsid w:val="001B1005"/>
    <w:rsid w:val="001B1364"/>
    <w:rsid w:val="001B3945"/>
    <w:rsid w:val="001B5526"/>
    <w:rsid w:val="001B6215"/>
    <w:rsid w:val="001B6498"/>
    <w:rsid w:val="001C6514"/>
    <w:rsid w:val="001D0408"/>
    <w:rsid w:val="001D0AEA"/>
    <w:rsid w:val="001D2606"/>
    <w:rsid w:val="001D2EC7"/>
    <w:rsid w:val="001D7710"/>
    <w:rsid w:val="001E087E"/>
    <w:rsid w:val="001E1D11"/>
    <w:rsid w:val="001E4338"/>
    <w:rsid w:val="001E4CEA"/>
    <w:rsid w:val="001E58A9"/>
    <w:rsid w:val="001E7528"/>
    <w:rsid w:val="001F5C78"/>
    <w:rsid w:val="00205156"/>
    <w:rsid w:val="002066E9"/>
    <w:rsid w:val="0021140B"/>
    <w:rsid w:val="0021243C"/>
    <w:rsid w:val="00215C81"/>
    <w:rsid w:val="00222412"/>
    <w:rsid w:val="002241A7"/>
    <w:rsid w:val="00227A70"/>
    <w:rsid w:val="00230A79"/>
    <w:rsid w:val="00231432"/>
    <w:rsid w:val="002320A9"/>
    <w:rsid w:val="00232B2F"/>
    <w:rsid w:val="00235BEF"/>
    <w:rsid w:val="00236BE5"/>
    <w:rsid w:val="00241C71"/>
    <w:rsid w:val="002520EC"/>
    <w:rsid w:val="002606B6"/>
    <w:rsid w:val="0026124F"/>
    <w:rsid w:val="00261AB2"/>
    <w:rsid w:val="002627FB"/>
    <w:rsid w:val="00270DD3"/>
    <w:rsid w:val="0027350E"/>
    <w:rsid w:val="00276120"/>
    <w:rsid w:val="0027696A"/>
    <w:rsid w:val="00276BA5"/>
    <w:rsid w:val="002827F0"/>
    <w:rsid w:val="00283A8B"/>
    <w:rsid w:val="00286025"/>
    <w:rsid w:val="00286608"/>
    <w:rsid w:val="00290BD9"/>
    <w:rsid w:val="00293BAF"/>
    <w:rsid w:val="002A263D"/>
    <w:rsid w:val="002A6F09"/>
    <w:rsid w:val="002B2541"/>
    <w:rsid w:val="002B28A6"/>
    <w:rsid w:val="002B5327"/>
    <w:rsid w:val="002C0F68"/>
    <w:rsid w:val="002C1D7A"/>
    <w:rsid w:val="002C2090"/>
    <w:rsid w:val="002C42E4"/>
    <w:rsid w:val="002C46B5"/>
    <w:rsid w:val="002D2E97"/>
    <w:rsid w:val="002D35A4"/>
    <w:rsid w:val="002D43D0"/>
    <w:rsid w:val="002D7866"/>
    <w:rsid w:val="002E0134"/>
    <w:rsid w:val="002E0ED4"/>
    <w:rsid w:val="002E1BB8"/>
    <w:rsid w:val="002E7009"/>
    <w:rsid w:val="002F05F7"/>
    <w:rsid w:val="002F54EE"/>
    <w:rsid w:val="003056DC"/>
    <w:rsid w:val="00307180"/>
    <w:rsid w:val="00312DD3"/>
    <w:rsid w:val="00312F1F"/>
    <w:rsid w:val="003132B3"/>
    <w:rsid w:val="00313E2E"/>
    <w:rsid w:val="00314AD0"/>
    <w:rsid w:val="00316BC0"/>
    <w:rsid w:val="0032065F"/>
    <w:rsid w:val="00320867"/>
    <w:rsid w:val="003208D6"/>
    <w:rsid w:val="00321756"/>
    <w:rsid w:val="003236E1"/>
    <w:rsid w:val="00323C51"/>
    <w:rsid w:val="00325292"/>
    <w:rsid w:val="00327010"/>
    <w:rsid w:val="003343EA"/>
    <w:rsid w:val="00334C3B"/>
    <w:rsid w:val="003407BB"/>
    <w:rsid w:val="00340EC4"/>
    <w:rsid w:val="00352E0A"/>
    <w:rsid w:val="00356D50"/>
    <w:rsid w:val="00360A5B"/>
    <w:rsid w:val="00360B6B"/>
    <w:rsid w:val="0036139B"/>
    <w:rsid w:val="00361976"/>
    <w:rsid w:val="003655DE"/>
    <w:rsid w:val="00365D10"/>
    <w:rsid w:val="00365DB9"/>
    <w:rsid w:val="003709B0"/>
    <w:rsid w:val="0037359B"/>
    <w:rsid w:val="00374FA2"/>
    <w:rsid w:val="0037528B"/>
    <w:rsid w:val="003753BD"/>
    <w:rsid w:val="00376C33"/>
    <w:rsid w:val="00377AB0"/>
    <w:rsid w:val="00382213"/>
    <w:rsid w:val="00382D6A"/>
    <w:rsid w:val="00383E72"/>
    <w:rsid w:val="00387DF3"/>
    <w:rsid w:val="00391D32"/>
    <w:rsid w:val="003920A7"/>
    <w:rsid w:val="00395735"/>
    <w:rsid w:val="00396066"/>
    <w:rsid w:val="003A1657"/>
    <w:rsid w:val="003A3146"/>
    <w:rsid w:val="003A4D99"/>
    <w:rsid w:val="003A5C28"/>
    <w:rsid w:val="003A6924"/>
    <w:rsid w:val="003A6C94"/>
    <w:rsid w:val="003A7DD5"/>
    <w:rsid w:val="003B7F63"/>
    <w:rsid w:val="003C03B8"/>
    <w:rsid w:val="003C0E1A"/>
    <w:rsid w:val="003C1EA3"/>
    <w:rsid w:val="003C577B"/>
    <w:rsid w:val="003C5E9A"/>
    <w:rsid w:val="003D0A76"/>
    <w:rsid w:val="003D40EE"/>
    <w:rsid w:val="003E4815"/>
    <w:rsid w:val="003F0449"/>
    <w:rsid w:val="003F1D9B"/>
    <w:rsid w:val="003F2EB3"/>
    <w:rsid w:val="003F3084"/>
    <w:rsid w:val="003F4FA0"/>
    <w:rsid w:val="003F710F"/>
    <w:rsid w:val="00400324"/>
    <w:rsid w:val="004027DA"/>
    <w:rsid w:val="00402B50"/>
    <w:rsid w:val="00402F73"/>
    <w:rsid w:val="004050C8"/>
    <w:rsid w:val="0041276C"/>
    <w:rsid w:val="00412A35"/>
    <w:rsid w:val="00414252"/>
    <w:rsid w:val="004157D7"/>
    <w:rsid w:val="004229A8"/>
    <w:rsid w:val="00441361"/>
    <w:rsid w:val="004432C6"/>
    <w:rsid w:val="00443AE3"/>
    <w:rsid w:val="0044476A"/>
    <w:rsid w:val="00445A02"/>
    <w:rsid w:val="00446687"/>
    <w:rsid w:val="00446E90"/>
    <w:rsid w:val="004500EE"/>
    <w:rsid w:val="00450AFA"/>
    <w:rsid w:val="00451382"/>
    <w:rsid w:val="00452068"/>
    <w:rsid w:val="004523BE"/>
    <w:rsid w:val="00454A5E"/>
    <w:rsid w:val="00465B5D"/>
    <w:rsid w:val="00466404"/>
    <w:rsid w:val="00467E36"/>
    <w:rsid w:val="00472986"/>
    <w:rsid w:val="00473DDD"/>
    <w:rsid w:val="00473E41"/>
    <w:rsid w:val="00474EE6"/>
    <w:rsid w:val="004763B6"/>
    <w:rsid w:val="0047646E"/>
    <w:rsid w:val="004767E3"/>
    <w:rsid w:val="004770F0"/>
    <w:rsid w:val="00485002"/>
    <w:rsid w:val="004908A9"/>
    <w:rsid w:val="0049784E"/>
    <w:rsid w:val="004B2797"/>
    <w:rsid w:val="004B40E8"/>
    <w:rsid w:val="004D0DFE"/>
    <w:rsid w:val="004D22CD"/>
    <w:rsid w:val="004D2530"/>
    <w:rsid w:val="004D326F"/>
    <w:rsid w:val="004D3B12"/>
    <w:rsid w:val="004D50A9"/>
    <w:rsid w:val="004D5B1F"/>
    <w:rsid w:val="004D6C05"/>
    <w:rsid w:val="004E0744"/>
    <w:rsid w:val="004E0ACF"/>
    <w:rsid w:val="004E4E38"/>
    <w:rsid w:val="004E6141"/>
    <w:rsid w:val="004E65DD"/>
    <w:rsid w:val="004E68CF"/>
    <w:rsid w:val="004F3B02"/>
    <w:rsid w:val="004F45E2"/>
    <w:rsid w:val="004F673B"/>
    <w:rsid w:val="005006BE"/>
    <w:rsid w:val="00504881"/>
    <w:rsid w:val="00506E1F"/>
    <w:rsid w:val="0051093E"/>
    <w:rsid w:val="0051253C"/>
    <w:rsid w:val="00514A8E"/>
    <w:rsid w:val="005156A3"/>
    <w:rsid w:val="0052091D"/>
    <w:rsid w:val="005227DB"/>
    <w:rsid w:val="00525C41"/>
    <w:rsid w:val="00531362"/>
    <w:rsid w:val="00532F7F"/>
    <w:rsid w:val="00535232"/>
    <w:rsid w:val="005417D1"/>
    <w:rsid w:val="00542754"/>
    <w:rsid w:val="0054399D"/>
    <w:rsid w:val="0054419D"/>
    <w:rsid w:val="00545EB5"/>
    <w:rsid w:val="00551979"/>
    <w:rsid w:val="0055343C"/>
    <w:rsid w:val="00561FEC"/>
    <w:rsid w:val="00562AD6"/>
    <w:rsid w:val="0056396E"/>
    <w:rsid w:val="00564FD2"/>
    <w:rsid w:val="005654D0"/>
    <w:rsid w:val="00565ACD"/>
    <w:rsid w:val="0057097C"/>
    <w:rsid w:val="00570B54"/>
    <w:rsid w:val="00572469"/>
    <w:rsid w:val="005747DF"/>
    <w:rsid w:val="0057506D"/>
    <w:rsid w:val="005756D3"/>
    <w:rsid w:val="00576222"/>
    <w:rsid w:val="00581DC2"/>
    <w:rsid w:val="0058594B"/>
    <w:rsid w:val="00585AC5"/>
    <w:rsid w:val="00585DD0"/>
    <w:rsid w:val="00594849"/>
    <w:rsid w:val="005973F5"/>
    <w:rsid w:val="005A15DF"/>
    <w:rsid w:val="005A54D1"/>
    <w:rsid w:val="005B7131"/>
    <w:rsid w:val="005B75DB"/>
    <w:rsid w:val="005C0008"/>
    <w:rsid w:val="005C1060"/>
    <w:rsid w:val="005C5463"/>
    <w:rsid w:val="005D3772"/>
    <w:rsid w:val="005D46F7"/>
    <w:rsid w:val="005D4875"/>
    <w:rsid w:val="005E2045"/>
    <w:rsid w:val="005E24D2"/>
    <w:rsid w:val="005E5608"/>
    <w:rsid w:val="005E7249"/>
    <w:rsid w:val="005F0D19"/>
    <w:rsid w:val="005F1C57"/>
    <w:rsid w:val="005F233A"/>
    <w:rsid w:val="005F2E81"/>
    <w:rsid w:val="005F31DA"/>
    <w:rsid w:val="005F3317"/>
    <w:rsid w:val="006042E5"/>
    <w:rsid w:val="00607323"/>
    <w:rsid w:val="00607875"/>
    <w:rsid w:val="0061042C"/>
    <w:rsid w:val="006139E2"/>
    <w:rsid w:val="0061403F"/>
    <w:rsid w:val="00614060"/>
    <w:rsid w:val="006165DF"/>
    <w:rsid w:val="00616BA5"/>
    <w:rsid w:val="00624D03"/>
    <w:rsid w:val="0062513F"/>
    <w:rsid w:val="00626147"/>
    <w:rsid w:val="006331E4"/>
    <w:rsid w:val="00650DAF"/>
    <w:rsid w:val="00653124"/>
    <w:rsid w:val="0065761D"/>
    <w:rsid w:val="0066669D"/>
    <w:rsid w:val="00671F3D"/>
    <w:rsid w:val="00673A55"/>
    <w:rsid w:val="0067520F"/>
    <w:rsid w:val="00676093"/>
    <w:rsid w:val="0067747F"/>
    <w:rsid w:val="00680EB2"/>
    <w:rsid w:val="00684424"/>
    <w:rsid w:val="00686435"/>
    <w:rsid w:val="00687A23"/>
    <w:rsid w:val="0069051E"/>
    <w:rsid w:val="006910A0"/>
    <w:rsid w:val="00692E2B"/>
    <w:rsid w:val="00696C26"/>
    <w:rsid w:val="006A44FD"/>
    <w:rsid w:val="006B0064"/>
    <w:rsid w:val="006B0681"/>
    <w:rsid w:val="006B3EC3"/>
    <w:rsid w:val="006B423F"/>
    <w:rsid w:val="006B7CC8"/>
    <w:rsid w:val="006C6558"/>
    <w:rsid w:val="006D0F8A"/>
    <w:rsid w:val="006D4211"/>
    <w:rsid w:val="006D7C19"/>
    <w:rsid w:val="006E15A2"/>
    <w:rsid w:val="006E695F"/>
    <w:rsid w:val="006F1AC7"/>
    <w:rsid w:val="006F3622"/>
    <w:rsid w:val="006F4C65"/>
    <w:rsid w:val="006F59E6"/>
    <w:rsid w:val="006F5CFA"/>
    <w:rsid w:val="006F6047"/>
    <w:rsid w:val="00703DB1"/>
    <w:rsid w:val="00704EE5"/>
    <w:rsid w:val="007105E8"/>
    <w:rsid w:val="00714694"/>
    <w:rsid w:val="00722E5C"/>
    <w:rsid w:val="0072740F"/>
    <w:rsid w:val="007403B7"/>
    <w:rsid w:val="00747C4B"/>
    <w:rsid w:val="00747CC1"/>
    <w:rsid w:val="007505F2"/>
    <w:rsid w:val="00750C7F"/>
    <w:rsid w:val="00750FC4"/>
    <w:rsid w:val="00752ADC"/>
    <w:rsid w:val="00753F46"/>
    <w:rsid w:val="007553B4"/>
    <w:rsid w:val="007562D1"/>
    <w:rsid w:val="00757C00"/>
    <w:rsid w:val="00763CAC"/>
    <w:rsid w:val="00777239"/>
    <w:rsid w:val="00777B12"/>
    <w:rsid w:val="0078269A"/>
    <w:rsid w:val="00783F4A"/>
    <w:rsid w:val="00784460"/>
    <w:rsid w:val="0079114C"/>
    <w:rsid w:val="00797625"/>
    <w:rsid w:val="00797EE3"/>
    <w:rsid w:val="007A5593"/>
    <w:rsid w:val="007B7460"/>
    <w:rsid w:val="007C2FF5"/>
    <w:rsid w:val="007C38D1"/>
    <w:rsid w:val="007C3EE4"/>
    <w:rsid w:val="007C4E32"/>
    <w:rsid w:val="007C60A5"/>
    <w:rsid w:val="007D326C"/>
    <w:rsid w:val="007D3DB7"/>
    <w:rsid w:val="007D62A1"/>
    <w:rsid w:val="007E2D5E"/>
    <w:rsid w:val="007E3A08"/>
    <w:rsid w:val="007E3E22"/>
    <w:rsid w:val="007E435D"/>
    <w:rsid w:val="007F04B9"/>
    <w:rsid w:val="007F13BE"/>
    <w:rsid w:val="007F185F"/>
    <w:rsid w:val="007F1E8D"/>
    <w:rsid w:val="007F2DB1"/>
    <w:rsid w:val="00801598"/>
    <w:rsid w:val="00801AE7"/>
    <w:rsid w:val="00804009"/>
    <w:rsid w:val="00807256"/>
    <w:rsid w:val="00807BFB"/>
    <w:rsid w:val="0081291B"/>
    <w:rsid w:val="0081461B"/>
    <w:rsid w:val="008205CE"/>
    <w:rsid w:val="00821AFD"/>
    <w:rsid w:val="00822775"/>
    <w:rsid w:val="00824AC8"/>
    <w:rsid w:val="00824C0D"/>
    <w:rsid w:val="00833DF7"/>
    <w:rsid w:val="00836D4C"/>
    <w:rsid w:val="00845851"/>
    <w:rsid w:val="00847271"/>
    <w:rsid w:val="00850EF5"/>
    <w:rsid w:val="00853955"/>
    <w:rsid w:val="008543B6"/>
    <w:rsid w:val="008566BA"/>
    <w:rsid w:val="00862AC5"/>
    <w:rsid w:val="00865099"/>
    <w:rsid w:val="00870B79"/>
    <w:rsid w:val="008745FD"/>
    <w:rsid w:val="00874C58"/>
    <w:rsid w:val="0087664D"/>
    <w:rsid w:val="008770C4"/>
    <w:rsid w:val="00880391"/>
    <w:rsid w:val="008806A7"/>
    <w:rsid w:val="00880B19"/>
    <w:rsid w:val="00884729"/>
    <w:rsid w:val="00885792"/>
    <w:rsid w:val="008865CF"/>
    <w:rsid w:val="008935FD"/>
    <w:rsid w:val="00897487"/>
    <w:rsid w:val="008A0C68"/>
    <w:rsid w:val="008A1058"/>
    <w:rsid w:val="008A1649"/>
    <w:rsid w:val="008A2A88"/>
    <w:rsid w:val="008A2C60"/>
    <w:rsid w:val="008A4A6F"/>
    <w:rsid w:val="008A5D39"/>
    <w:rsid w:val="008A63AE"/>
    <w:rsid w:val="008B0A29"/>
    <w:rsid w:val="008B17BF"/>
    <w:rsid w:val="008B304A"/>
    <w:rsid w:val="008B51C6"/>
    <w:rsid w:val="008B569F"/>
    <w:rsid w:val="008C2098"/>
    <w:rsid w:val="008C22A1"/>
    <w:rsid w:val="008C6E03"/>
    <w:rsid w:val="008C7622"/>
    <w:rsid w:val="008D3783"/>
    <w:rsid w:val="008E02EB"/>
    <w:rsid w:val="008E0614"/>
    <w:rsid w:val="008E0EB3"/>
    <w:rsid w:val="008E2BA3"/>
    <w:rsid w:val="008E392A"/>
    <w:rsid w:val="008E4FB8"/>
    <w:rsid w:val="008E7076"/>
    <w:rsid w:val="008F0AA9"/>
    <w:rsid w:val="008F326A"/>
    <w:rsid w:val="00901CDB"/>
    <w:rsid w:val="00905348"/>
    <w:rsid w:val="00907376"/>
    <w:rsid w:val="00907E8B"/>
    <w:rsid w:val="009100B2"/>
    <w:rsid w:val="00912EB6"/>
    <w:rsid w:val="00917137"/>
    <w:rsid w:val="009173CA"/>
    <w:rsid w:val="00922E35"/>
    <w:rsid w:val="00923063"/>
    <w:rsid w:val="00933161"/>
    <w:rsid w:val="00933E26"/>
    <w:rsid w:val="00936054"/>
    <w:rsid w:val="00936AC5"/>
    <w:rsid w:val="009370D0"/>
    <w:rsid w:val="00937A51"/>
    <w:rsid w:val="00944ED3"/>
    <w:rsid w:val="00947FDB"/>
    <w:rsid w:val="00952213"/>
    <w:rsid w:val="00955521"/>
    <w:rsid w:val="00955FA3"/>
    <w:rsid w:val="00956070"/>
    <w:rsid w:val="00956537"/>
    <w:rsid w:val="00957DAA"/>
    <w:rsid w:val="0096129C"/>
    <w:rsid w:val="00962B3C"/>
    <w:rsid w:val="00964280"/>
    <w:rsid w:val="0097101C"/>
    <w:rsid w:val="00972AE4"/>
    <w:rsid w:val="00975E04"/>
    <w:rsid w:val="009813ED"/>
    <w:rsid w:val="009821AB"/>
    <w:rsid w:val="009822AE"/>
    <w:rsid w:val="009842B4"/>
    <w:rsid w:val="0098683A"/>
    <w:rsid w:val="00990946"/>
    <w:rsid w:val="009943DB"/>
    <w:rsid w:val="00994CEA"/>
    <w:rsid w:val="0099634E"/>
    <w:rsid w:val="009975B5"/>
    <w:rsid w:val="009A10CC"/>
    <w:rsid w:val="009A51D9"/>
    <w:rsid w:val="009B06FC"/>
    <w:rsid w:val="009B0DA8"/>
    <w:rsid w:val="009B3FA0"/>
    <w:rsid w:val="009B417C"/>
    <w:rsid w:val="009B43DC"/>
    <w:rsid w:val="009B60B6"/>
    <w:rsid w:val="009B6187"/>
    <w:rsid w:val="009C1AAE"/>
    <w:rsid w:val="009C4007"/>
    <w:rsid w:val="009C5414"/>
    <w:rsid w:val="009C61C7"/>
    <w:rsid w:val="009D39D9"/>
    <w:rsid w:val="009D6C2C"/>
    <w:rsid w:val="009D76CD"/>
    <w:rsid w:val="009D7712"/>
    <w:rsid w:val="009E10D7"/>
    <w:rsid w:val="009E2192"/>
    <w:rsid w:val="009E3E61"/>
    <w:rsid w:val="009E3FFA"/>
    <w:rsid w:val="009E6EC8"/>
    <w:rsid w:val="009F1FEE"/>
    <w:rsid w:val="009F27AB"/>
    <w:rsid w:val="009F2E95"/>
    <w:rsid w:val="009F3F61"/>
    <w:rsid w:val="009F459B"/>
    <w:rsid w:val="00A01A45"/>
    <w:rsid w:val="00A05C02"/>
    <w:rsid w:val="00A106EC"/>
    <w:rsid w:val="00A159D5"/>
    <w:rsid w:val="00A16D5F"/>
    <w:rsid w:val="00A227B9"/>
    <w:rsid w:val="00A245F2"/>
    <w:rsid w:val="00A27B5D"/>
    <w:rsid w:val="00A27E72"/>
    <w:rsid w:val="00A30DE1"/>
    <w:rsid w:val="00A32CAA"/>
    <w:rsid w:val="00A355C5"/>
    <w:rsid w:val="00A40EC7"/>
    <w:rsid w:val="00A41512"/>
    <w:rsid w:val="00A415EA"/>
    <w:rsid w:val="00A44F86"/>
    <w:rsid w:val="00A46840"/>
    <w:rsid w:val="00A50AEE"/>
    <w:rsid w:val="00A6059C"/>
    <w:rsid w:val="00A63270"/>
    <w:rsid w:val="00A65B09"/>
    <w:rsid w:val="00A703FA"/>
    <w:rsid w:val="00A73C1B"/>
    <w:rsid w:val="00A750B8"/>
    <w:rsid w:val="00A75292"/>
    <w:rsid w:val="00A76425"/>
    <w:rsid w:val="00A7792C"/>
    <w:rsid w:val="00A828F3"/>
    <w:rsid w:val="00A82B25"/>
    <w:rsid w:val="00A82F8F"/>
    <w:rsid w:val="00A90619"/>
    <w:rsid w:val="00A92352"/>
    <w:rsid w:val="00A9343A"/>
    <w:rsid w:val="00AA3494"/>
    <w:rsid w:val="00AA6247"/>
    <w:rsid w:val="00AA62C7"/>
    <w:rsid w:val="00AB1342"/>
    <w:rsid w:val="00AB2086"/>
    <w:rsid w:val="00AB4A0C"/>
    <w:rsid w:val="00AB5D47"/>
    <w:rsid w:val="00AC2C18"/>
    <w:rsid w:val="00AC5119"/>
    <w:rsid w:val="00AD0DFF"/>
    <w:rsid w:val="00AD2D5A"/>
    <w:rsid w:val="00AD5368"/>
    <w:rsid w:val="00AD5926"/>
    <w:rsid w:val="00AE23FE"/>
    <w:rsid w:val="00AE31E5"/>
    <w:rsid w:val="00AE40A5"/>
    <w:rsid w:val="00AF2E14"/>
    <w:rsid w:val="00AF3399"/>
    <w:rsid w:val="00AF582F"/>
    <w:rsid w:val="00AF6FC6"/>
    <w:rsid w:val="00AF7457"/>
    <w:rsid w:val="00B024F2"/>
    <w:rsid w:val="00B032D4"/>
    <w:rsid w:val="00B03517"/>
    <w:rsid w:val="00B047CC"/>
    <w:rsid w:val="00B06DF7"/>
    <w:rsid w:val="00B06F3B"/>
    <w:rsid w:val="00B07B80"/>
    <w:rsid w:val="00B10D15"/>
    <w:rsid w:val="00B117D4"/>
    <w:rsid w:val="00B12218"/>
    <w:rsid w:val="00B13BEC"/>
    <w:rsid w:val="00B1500E"/>
    <w:rsid w:val="00B16430"/>
    <w:rsid w:val="00B17E56"/>
    <w:rsid w:val="00B20CA7"/>
    <w:rsid w:val="00B24478"/>
    <w:rsid w:val="00B318E3"/>
    <w:rsid w:val="00B35DC7"/>
    <w:rsid w:val="00B440A1"/>
    <w:rsid w:val="00B4524F"/>
    <w:rsid w:val="00B45EB3"/>
    <w:rsid w:val="00B47B31"/>
    <w:rsid w:val="00B53975"/>
    <w:rsid w:val="00B54BB6"/>
    <w:rsid w:val="00B601E7"/>
    <w:rsid w:val="00B6138B"/>
    <w:rsid w:val="00B6140F"/>
    <w:rsid w:val="00B6157C"/>
    <w:rsid w:val="00B6209A"/>
    <w:rsid w:val="00B70AFA"/>
    <w:rsid w:val="00B73EA5"/>
    <w:rsid w:val="00B75450"/>
    <w:rsid w:val="00B771D4"/>
    <w:rsid w:val="00B80E13"/>
    <w:rsid w:val="00B813EA"/>
    <w:rsid w:val="00B82824"/>
    <w:rsid w:val="00B82C08"/>
    <w:rsid w:val="00B85911"/>
    <w:rsid w:val="00B9197B"/>
    <w:rsid w:val="00B93200"/>
    <w:rsid w:val="00B938E9"/>
    <w:rsid w:val="00B93A77"/>
    <w:rsid w:val="00B96FA7"/>
    <w:rsid w:val="00BA001E"/>
    <w:rsid w:val="00BA149B"/>
    <w:rsid w:val="00BA3D04"/>
    <w:rsid w:val="00BA4CB1"/>
    <w:rsid w:val="00BB0BA6"/>
    <w:rsid w:val="00BB2013"/>
    <w:rsid w:val="00BB3961"/>
    <w:rsid w:val="00BB49BC"/>
    <w:rsid w:val="00BB502C"/>
    <w:rsid w:val="00BB5686"/>
    <w:rsid w:val="00BB5BDE"/>
    <w:rsid w:val="00BB7C80"/>
    <w:rsid w:val="00BC0E3C"/>
    <w:rsid w:val="00BC1581"/>
    <w:rsid w:val="00BC6E43"/>
    <w:rsid w:val="00BD2BA2"/>
    <w:rsid w:val="00BD341C"/>
    <w:rsid w:val="00BD39D3"/>
    <w:rsid w:val="00BD3A99"/>
    <w:rsid w:val="00BD4625"/>
    <w:rsid w:val="00BE083D"/>
    <w:rsid w:val="00BE0ABE"/>
    <w:rsid w:val="00BE128D"/>
    <w:rsid w:val="00BE1BC5"/>
    <w:rsid w:val="00BF00B3"/>
    <w:rsid w:val="00BF3BDD"/>
    <w:rsid w:val="00BF67DE"/>
    <w:rsid w:val="00C05996"/>
    <w:rsid w:val="00C07522"/>
    <w:rsid w:val="00C10128"/>
    <w:rsid w:val="00C10774"/>
    <w:rsid w:val="00C1352D"/>
    <w:rsid w:val="00C144A3"/>
    <w:rsid w:val="00C151EB"/>
    <w:rsid w:val="00C22048"/>
    <w:rsid w:val="00C25545"/>
    <w:rsid w:val="00C27705"/>
    <w:rsid w:val="00C3272A"/>
    <w:rsid w:val="00C344A7"/>
    <w:rsid w:val="00C357AF"/>
    <w:rsid w:val="00C44068"/>
    <w:rsid w:val="00C44D2B"/>
    <w:rsid w:val="00C4508B"/>
    <w:rsid w:val="00C458B9"/>
    <w:rsid w:val="00C45AF2"/>
    <w:rsid w:val="00C47D6A"/>
    <w:rsid w:val="00C50020"/>
    <w:rsid w:val="00C507C4"/>
    <w:rsid w:val="00C5152C"/>
    <w:rsid w:val="00C52DE0"/>
    <w:rsid w:val="00C56DE6"/>
    <w:rsid w:val="00C610BA"/>
    <w:rsid w:val="00C624E5"/>
    <w:rsid w:val="00C72813"/>
    <w:rsid w:val="00C72C31"/>
    <w:rsid w:val="00C739E9"/>
    <w:rsid w:val="00C745BF"/>
    <w:rsid w:val="00C748E1"/>
    <w:rsid w:val="00C76432"/>
    <w:rsid w:val="00C76F4E"/>
    <w:rsid w:val="00C77736"/>
    <w:rsid w:val="00C81CFA"/>
    <w:rsid w:val="00C82F58"/>
    <w:rsid w:val="00C83DAC"/>
    <w:rsid w:val="00C86C58"/>
    <w:rsid w:val="00C90CA4"/>
    <w:rsid w:val="00CA0FE2"/>
    <w:rsid w:val="00CA1E4C"/>
    <w:rsid w:val="00CA6589"/>
    <w:rsid w:val="00CA6701"/>
    <w:rsid w:val="00CB223E"/>
    <w:rsid w:val="00CB2C1C"/>
    <w:rsid w:val="00CB4E11"/>
    <w:rsid w:val="00CC2A93"/>
    <w:rsid w:val="00CC478E"/>
    <w:rsid w:val="00CC63BB"/>
    <w:rsid w:val="00CC6EBF"/>
    <w:rsid w:val="00CD5880"/>
    <w:rsid w:val="00CD7349"/>
    <w:rsid w:val="00CE0635"/>
    <w:rsid w:val="00CE3FC6"/>
    <w:rsid w:val="00CE556F"/>
    <w:rsid w:val="00CE7225"/>
    <w:rsid w:val="00CE7A23"/>
    <w:rsid w:val="00CF1FF4"/>
    <w:rsid w:val="00CF20BB"/>
    <w:rsid w:val="00CF3111"/>
    <w:rsid w:val="00CF31CC"/>
    <w:rsid w:val="00CF495E"/>
    <w:rsid w:val="00CF594D"/>
    <w:rsid w:val="00CF6050"/>
    <w:rsid w:val="00D01145"/>
    <w:rsid w:val="00D04F40"/>
    <w:rsid w:val="00D056BF"/>
    <w:rsid w:val="00D05D06"/>
    <w:rsid w:val="00D116C8"/>
    <w:rsid w:val="00D14559"/>
    <w:rsid w:val="00D15046"/>
    <w:rsid w:val="00D151D2"/>
    <w:rsid w:val="00D220EA"/>
    <w:rsid w:val="00D3341E"/>
    <w:rsid w:val="00D3516F"/>
    <w:rsid w:val="00D41F8B"/>
    <w:rsid w:val="00D43518"/>
    <w:rsid w:val="00D435CD"/>
    <w:rsid w:val="00D457F9"/>
    <w:rsid w:val="00D45D67"/>
    <w:rsid w:val="00D47A5D"/>
    <w:rsid w:val="00D501D9"/>
    <w:rsid w:val="00D5183F"/>
    <w:rsid w:val="00D5308B"/>
    <w:rsid w:val="00D55698"/>
    <w:rsid w:val="00D56498"/>
    <w:rsid w:val="00D701EE"/>
    <w:rsid w:val="00D724DA"/>
    <w:rsid w:val="00D742FF"/>
    <w:rsid w:val="00D7700E"/>
    <w:rsid w:val="00D80A9C"/>
    <w:rsid w:val="00D8395A"/>
    <w:rsid w:val="00D9055D"/>
    <w:rsid w:val="00D91006"/>
    <w:rsid w:val="00D9168C"/>
    <w:rsid w:val="00D93BD2"/>
    <w:rsid w:val="00DA3943"/>
    <w:rsid w:val="00DB0A80"/>
    <w:rsid w:val="00DB3FBA"/>
    <w:rsid w:val="00DB4023"/>
    <w:rsid w:val="00DB559E"/>
    <w:rsid w:val="00DC2F9C"/>
    <w:rsid w:val="00DC7B86"/>
    <w:rsid w:val="00DD0757"/>
    <w:rsid w:val="00DD185E"/>
    <w:rsid w:val="00DD4AE3"/>
    <w:rsid w:val="00DE1BA3"/>
    <w:rsid w:val="00DE3465"/>
    <w:rsid w:val="00DE48D2"/>
    <w:rsid w:val="00DE588E"/>
    <w:rsid w:val="00DE5EEB"/>
    <w:rsid w:val="00DE74A0"/>
    <w:rsid w:val="00E033BC"/>
    <w:rsid w:val="00E06ED6"/>
    <w:rsid w:val="00E13427"/>
    <w:rsid w:val="00E135BC"/>
    <w:rsid w:val="00E13AB3"/>
    <w:rsid w:val="00E14BE8"/>
    <w:rsid w:val="00E15508"/>
    <w:rsid w:val="00E1569E"/>
    <w:rsid w:val="00E16CAF"/>
    <w:rsid w:val="00E17C68"/>
    <w:rsid w:val="00E21C68"/>
    <w:rsid w:val="00E26249"/>
    <w:rsid w:val="00E272A8"/>
    <w:rsid w:val="00E27741"/>
    <w:rsid w:val="00E333DD"/>
    <w:rsid w:val="00E35099"/>
    <w:rsid w:val="00E36499"/>
    <w:rsid w:val="00E45759"/>
    <w:rsid w:val="00E4679C"/>
    <w:rsid w:val="00E55704"/>
    <w:rsid w:val="00E5641C"/>
    <w:rsid w:val="00E63707"/>
    <w:rsid w:val="00E655BF"/>
    <w:rsid w:val="00E71876"/>
    <w:rsid w:val="00E812D2"/>
    <w:rsid w:val="00E8144A"/>
    <w:rsid w:val="00E81F06"/>
    <w:rsid w:val="00E837FC"/>
    <w:rsid w:val="00E8409F"/>
    <w:rsid w:val="00E96DF3"/>
    <w:rsid w:val="00E971C2"/>
    <w:rsid w:val="00EA508A"/>
    <w:rsid w:val="00EA54CA"/>
    <w:rsid w:val="00EB1458"/>
    <w:rsid w:val="00EB18C1"/>
    <w:rsid w:val="00EB244B"/>
    <w:rsid w:val="00EB3BFD"/>
    <w:rsid w:val="00EB52DB"/>
    <w:rsid w:val="00EC0D5F"/>
    <w:rsid w:val="00EC1830"/>
    <w:rsid w:val="00EC1F39"/>
    <w:rsid w:val="00EC49E6"/>
    <w:rsid w:val="00EC78F0"/>
    <w:rsid w:val="00ED3978"/>
    <w:rsid w:val="00EE0248"/>
    <w:rsid w:val="00EE100B"/>
    <w:rsid w:val="00EE17A4"/>
    <w:rsid w:val="00EE25D0"/>
    <w:rsid w:val="00EE2D9D"/>
    <w:rsid w:val="00EE4F02"/>
    <w:rsid w:val="00EE6178"/>
    <w:rsid w:val="00EF1A25"/>
    <w:rsid w:val="00EF286F"/>
    <w:rsid w:val="00EF6117"/>
    <w:rsid w:val="00EF6279"/>
    <w:rsid w:val="00F01B4D"/>
    <w:rsid w:val="00F039AD"/>
    <w:rsid w:val="00F03B9F"/>
    <w:rsid w:val="00F03D39"/>
    <w:rsid w:val="00F0420F"/>
    <w:rsid w:val="00F06A5D"/>
    <w:rsid w:val="00F14443"/>
    <w:rsid w:val="00F144A1"/>
    <w:rsid w:val="00F15508"/>
    <w:rsid w:val="00F24BC5"/>
    <w:rsid w:val="00F37CD3"/>
    <w:rsid w:val="00F42D09"/>
    <w:rsid w:val="00F439DB"/>
    <w:rsid w:val="00F4510B"/>
    <w:rsid w:val="00F513C2"/>
    <w:rsid w:val="00F51BCB"/>
    <w:rsid w:val="00F54155"/>
    <w:rsid w:val="00F570FC"/>
    <w:rsid w:val="00F57B08"/>
    <w:rsid w:val="00F614B6"/>
    <w:rsid w:val="00F63BBA"/>
    <w:rsid w:val="00F6685F"/>
    <w:rsid w:val="00F67032"/>
    <w:rsid w:val="00F6765A"/>
    <w:rsid w:val="00F676C5"/>
    <w:rsid w:val="00F70468"/>
    <w:rsid w:val="00F706F0"/>
    <w:rsid w:val="00F736FB"/>
    <w:rsid w:val="00F76F1B"/>
    <w:rsid w:val="00F77C57"/>
    <w:rsid w:val="00F82B54"/>
    <w:rsid w:val="00F860A1"/>
    <w:rsid w:val="00F86A0C"/>
    <w:rsid w:val="00F86ADC"/>
    <w:rsid w:val="00F8727A"/>
    <w:rsid w:val="00F97694"/>
    <w:rsid w:val="00FA29FF"/>
    <w:rsid w:val="00FA5C9B"/>
    <w:rsid w:val="00FA70B9"/>
    <w:rsid w:val="00FA769F"/>
    <w:rsid w:val="00FB0A5C"/>
    <w:rsid w:val="00FB5687"/>
    <w:rsid w:val="00FB6158"/>
    <w:rsid w:val="00FB699D"/>
    <w:rsid w:val="00FC67A9"/>
    <w:rsid w:val="00FC7BDB"/>
    <w:rsid w:val="00FD0588"/>
    <w:rsid w:val="00FD2B54"/>
    <w:rsid w:val="00FD5949"/>
    <w:rsid w:val="00FE168D"/>
    <w:rsid w:val="00FE4D50"/>
    <w:rsid w:val="00FE678C"/>
    <w:rsid w:val="00FF13D7"/>
    <w:rsid w:val="00FF31F9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5E85"/>
  <w15:docId w15:val="{B84C5BB6-EEB3-F442-B86C-08F6AC6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2A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EF1A25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BodyText2"/>
    <w:next w:val="BodyText"/>
    <w:link w:val="Heading2Char"/>
    <w:qFormat/>
    <w:rsid w:val="00391D32"/>
    <w:pPr>
      <w:widowControl/>
      <w:tabs>
        <w:tab w:val="left" w:pos="9900"/>
      </w:tabs>
      <w:spacing w:before="240" w:after="240"/>
      <w:outlineLvl w:val="1"/>
    </w:pPr>
    <w:rPr>
      <w:caps/>
    </w:rPr>
  </w:style>
  <w:style w:type="paragraph" w:styleId="Heading3">
    <w:name w:val="heading 3"/>
    <w:basedOn w:val="Normal"/>
    <w:next w:val="BodyText"/>
    <w:link w:val="Heading3Char"/>
    <w:qFormat/>
    <w:rsid w:val="00B1500E"/>
    <w:pPr>
      <w:tabs>
        <w:tab w:val="left" w:pos="6390"/>
      </w:tabs>
      <w:ind w:right="108"/>
      <w:outlineLvl w:val="2"/>
    </w:pPr>
    <w:rPr>
      <w:b/>
      <w:bCs/>
      <w:iCs/>
      <w:sz w:val="24"/>
    </w:rPr>
  </w:style>
  <w:style w:type="paragraph" w:styleId="Heading4">
    <w:name w:val="heading 4"/>
    <w:basedOn w:val="HeadingBase"/>
    <w:next w:val="BodyText"/>
    <w:qFormat/>
    <w:rsid w:val="00EF1A25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F1A25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F1A25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F1A25"/>
    <w:pPr>
      <w:keepNext/>
      <w:ind w:left="18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F1A25"/>
    <w:pPr>
      <w:keepNext/>
      <w:widowControl w:val="0"/>
      <w:ind w:left="187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F1A25"/>
    <w:pPr>
      <w:keepNext/>
      <w:widowControl w:val="0"/>
      <w:ind w:left="1872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F1A25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EF1A25"/>
    <w:pPr>
      <w:spacing w:after="220" w:line="240" w:lineRule="atLeast"/>
    </w:pPr>
  </w:style>
  <w:style w:type="paragraph" w:customStyle="1" w:styleId="HeaderBase">
    <w:name w:val="Header Base"/>
    <w:basedOn w:val="Normal"/>
    <w:rsid w:val="00EF1A25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F1A25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F1A2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F1A25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F1A2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F1A2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link w:val="AchievementChar"/>
    <w:rsid w:val="00EF1A25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F1A25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EF1A25"/>
    <w:pPr>
      <w:keepNext/>
    </w:pPr>
  </w:style>
  <w:style w:type="paragraph" w:customStyle="1" w:styleId="CityState">
    <w:name w:val="City/State"/>
    <w:basedOn w:val="BodyText"/>
    <w:next w:val="BodyText"/>
    <w:rsid w:val="00EF1A25"/>
    <w:pPr>
      <w:keepNext/>
    </w:pPr>
  </w:style>
  <w:style w:type="paragraph" w:customStyle="1" w:styleId="Institution">
    <w:name w:val="Institution"/>
    <w:basedOn w:val="Normal"/>
    <w:next w:val="Achievement"/>
    <w:rsid w:val="00EF1A25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EF1A25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EF1A25"/>
  </w:style>
  <w:style w:type="paragraph" w:styleId="Footer">
    <w:name w:val="footer"/>
    <w:basedOn w:val="HeaderBase"/>
    <w:rsid w:val="00EF1A25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EF1A25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EF1A25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F1A25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EF1A25"/>
    <w:rPr>
      <w:sz w:val="24"/>
    </w:rPr>
  </w:style>
  <w:style w:type="character" w:styleId="Emphasis">
    <w:name w:val="Emphasis"/>
    <w:qFormat/>
    <w:rsid w:val="00EF1A25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EF1A25"/>
    <w:pPr>
      <w:ind w:left="720"/>
    </w:pPr>
  </w:style>
  <w:style w:type="character" w:customStyle="1" w:styleId="Job">
    <w:name w:val="Job"/>
    <w:basedOn w:val="DefaultParagraphFont"/>
    <w:rsid w:val="00EF1A25"/>
  </w:style>
  <w:style w:type="paragraph" w:customStyle="1" w:styleId="PersonalData">
    <w:name w:val="Personal Data"/>
    <w:basedOn w:val="BodyText"/>
    <w:rsid w:val="00EF1A25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EF1A25"/>
    <w:pPr>
      <w:spacing w:before="60"/>
    </w:pPr>
  </w:style>
  <w:style w:type="paragraph" w:customStyle="1" w:styleId="NoTitle">
    <w:name w:val="No Title"/>
    <w:basedOn w:val="SectionTitle"/>
    <w:rsid w:val="00EF1A25"/>
    <w:pPr>
      <w:pBdr>
        <w:bottom w:val="none" w:sz="0" w:space="0" w:color="auto"/>
      </w:pBdr>
    </w:pPr>
  </w:style>
  <w:style w:type="paragraph" w:customStyle="1" w:styleId="bullets">
    <w:name w:val="bullets"/>
    <w:basedOn w:val="PlainText"/>
    <w:rsid w:val="00EF1A25"/>
    <w:pPr>
      <w:ind w:left="3150" w:hanging="270"/>
      <w:jc w:val="left"/>
    </w:pPr>
    <w:rPr>
      <w:rFonts w:ascii="Arial" w:eastAsia="Times" w:hAnsi="Arial" w:cs="Times New Roman"/>
    </w:rPr>
  </w:style>
  <w:style w:type="paragraph" w:customStyle="1" w:styleId="PersonalInfo">
    <w:name w:val="Personal Info"/>
    <w:basedOn w:val="Achievement"/>
    <w:next w:val="Achievement"/>
    <w:rsid w:val="00EF1A25"/>
    <w:pPr>
      <w:spacing w:before="220"/>
      <w:ind w:left="245" w:hanging="245"/>
    </w:pPr>
  </w:style>
  <w:style w:type="paragraph" w:styleId="PlainText">
    <w:name w:val="Plain Text"/>
    <w:basedOn w:val="Normal"/>
    <w:rsid w:val="00EF1A25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rsid w:val="00EF1A25"/>
    <w:pPr>
      <w:ind w:left="2520"/>
    </w:pPr>
    <w:rPr>
      <w:sz w:val="21"/>
      <w:szCs w:val="21"/>
    </w:rPr>
  </w:style>
  <w:style w:type="paragraph" w:styleId="BodyText2">
    <w:name w:val="Body Text 2"/>
    <w:basedOn w:val="Normal"/>
    <w:link w:val="BodyText2Char"/>
    <w:rsid w:val="00EF1A25"/>
    <w:pPr>
      <w:widowControl w:val="0"/>
    </w:pPr>
    <w:rPr>
      <w:b/>
      <w:sz w:val="24"/>
      <w:u w:val="single"/>
    </w:rPr>
  </w:style>
  <w:style w:type="paragraph" w:styleId="BodyTextIndent3">
    <w:name w:val="Body Text Indent 3"/>
    <w:basedOn w:val="Normal"/>
    <w:rsid w:val="00EF1A25"/>
    <w:pPr>
      <w:ind w:left="225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EF1A25"/>
    <w:pPr>
      <w:spacing w:after="200" w:line="276" w:lineRule="auto"/>
      <w:ind w:left="720"/>
      <w:contextualSpacing/>
      <w:jc w:val="left"/>
    </w:pPr>
    <w:rPr>
      <w:rFonts w:ascii="Tw Cen MT" w:hAnsi="Tw Cen MT"/>
      <w:szCs w:val="22"/>
    </w:rPr>
  </w:style>
  <w:style w:type="paragraph" w:styleId="NormalWeb">
    <w:name w:val="Normal (Web)"/>
    <w:basedOn w:val="Normal"/>
    <w:uiPriority w:val="99"/>
    <w:rsid w:val="00EF1A2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character" w:styleId="CommentReference">
    <w:name w:val="annotation reference"/>
    <w:semiHidden/>
    <w:rsid w:val="00EF1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A2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1A25"/>
    <w:rPr>
      <w:b/>
      <w:bCs/>
    </w:rPr>
  </w:style>
  <w:style w:type="paragraph" w:styleId="BalloonText">
    <w:name w:val="Balloon Text"/>
    <w:basedOn w:val="Normal"/>
    <w:semiHidden/>
    <w:rsid w:val="00EF1A25"/>
    <w:rPr>
      <w:rFonts w:ascii="Tahoma" w:hAnsi="Tahoma" w:cs="Tahoma"/>
      <w:sz w:val="16"/>
      <w:szCs w:val="16"/>
    </w:rPr>
  </w:style>
  <w:style w:type="paragraph" w:customStyle="1" w:styleId="arialnarrow">
    <w:name w:val="arial narrow"/>
    <w:basedOn w:val="Achievement"/>
    <w:rsid w:val="00EF1A25"/>
    <w:pPr>
      <w:tabs>
        <w:tab w:val="num" w:pos="1080"/>
      </w:tabs>
      <w:spacing w:after="0" w:line="240" w:lineRule="exact"/>
      <w:ind w:left="1080" w:right="245" w:hanging="360"/>
      <w:jc w:val="left"/>
    </w:pPr>
    <w:rPr>
      <w:rFonts w:ascii="Arial Narrow" w:hAnsi="Arial Narrow"/>
      <w:sz w:val="20"/>
    </w:rPr>
  </w:style>
  <w:style w:type="character" w:customStyle="1" w:styleId="text">
    <w:name w:val="text"/>
    <w:basedOn w:val="DefaultParagraphFont"/>
    <w:rsid w:val="00EF1A25"/>
  </w:style>
  <w:style w:type="character" w:customStyle="1" w:styleId="klink">
    <w:name w:val="klink"/>
    <w:basedOn w:val="DefaultParagraphFont"/>
    <w:rsid w:val="00EF1A25"/>
  </w:style>
  <w:style w:type="character" w:styleId="Hyperlink">
    <w:name w:val="Hyperlink"/>
    <w:rsid w:val="00E8409F"/>
    <w:rPr>
      <w:color w:val="0000FF"/>
      <w:u w:val="single"/>
    </w:rPr>
  </w:style>
  <w:style w:type="character" w:styleId="FollowedHyperlink">
    <w:name w:val="FollowedHyperlink"/>
    <w:rsid w:val="002C46B5"/>
    <w:rPr>
      <w:color w:val="800080"/>
      <w:u w:val="single"/>
    </w:rPr>
  </w:style>
  <w:style w:type="paragraph" w:customStyle="1" w:styleId="DateRange">
    <w:name w:val="Date Range"/>
    <w:basedOn w:val="Normal"/>
    <w:qFormat/>
    <w:rsid w:val="00376C33"/>
    <w:pPr>
      <w:tabs>
        <w:tab w:val="left" w:pos="7920"/>
      </w:tabs>
      <w:ind w:right="108" w:firstLine="720"/>
    </w:pPr>
    <w:rPr>
      <w:rFonts w:ascii="Arial Narrow" w:hAnsi="Arial Narrow"/>
      <w:bCs/>
      <w:i/>
      <w:iCs/>
      <w:sz w:val="20"/>
    </w:rPr>
  </w:style>
  <w:style w:type="paragraph" w:customStyle="1" w:styleId="mynormal">
    <w:name w:val="mynormal"/>
    <w:basedOn w:val="Achievement"/>
    <w:qFormat/>
    <w:rsid w:val="00F706F0"/>
    <w:pPr>
      <w:tabs>
        <w:tab w:val="num" w:pos="720"/>
        <w:tab w:val="left" w:pos="6480"/>
      </w:tabs>
      <w:spacing w:after="0" w:line="240" w:lineRule="auto"/>
      <w:ind w:left="720" w:right="245" w:hanging="360"/>
    </w:pPr>
    <w:rPr>
      <w:szCs w:val="22"/>
    </w:rPr>
  </w:style>
  <w:style w:type="character" w:customStyle="1" w:styleId="AchievementChar">
    <w:name w:val="Achievement Char"/>
    <w:link w:val="Achievement"/>
    <w:rsid w:val="00F706F0"/>
    <w:rPr>
      <w:rFonts w:ascii="Garamond" w:hAnsi="Garamond"/>
      <w:sz w:val="22"/>
    </w:rPr>
  </w:style>
  <w:style w:type="character" w:customStyle="1" w:styleId="BodyText2Char">
    <w:name w:val="Body Text 2 Char"/>
    <w:link w:val="BodyText2"/>
    <w:rsid w:val="00884729"/>
    <w:rPr>
      <w:rFonts w:ascii="Garamond" w:hAnsi="Garamond"/>
      <w:b/>
      <w:sz w:val="24"/>
      <w:u w:val="single"/>
    </w:rPr>
  </w:style>
  <w:style w:type="character" w:customStyle="1" w:styleId="CommentTextChar">
    <w:name w:val="Comment Text Char"/>
    <w:link w:val="CommentText"/>
    <w:rsid w:val="00884729"/>
    <w:rPr>
      <w:rFonts w:ascii="Garamond" w:hAnsi="Garamond"/>
    </w:rPr>
  </w:style>
  <w:style w:type="table" w:styleId="TableGrid">
    <w:name w:val="Table Grid"/>
    <w:basedOn w:val="TableNormal"/>
    <w:uiPriority w:val="59"/>
    <w:rsid w:val="00013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basedOn w:val="Normal"/>
    <w:next w:val="BodyText"/>
    <w:rsid w:val="003F2EB3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ableContents">
    <w:name w:val="Table Contents"/>
    <w:basedOn w:val="BodyText"/>
    <w:rsid w:val="00CF495E"/>
    <w:pPr>
      <w:widowControl w:val="0"/>
      <w:suppressLineNumbers/>
      <w:suppressAutoHyphens/>
      <w:spacing w:after="120" w:line="240" w:lineRule="auto"/>
      <w:ind w:left="15"/>
      <w:jc w:val="left"/>
    </w:pPr>
    <w:rPr>
      <w:rFonts w:ascii="Albany AMT" w:eastAsia="HG Mincho Light J" w:hAnsi="Albany AMT"/>
      <w:color w:val="000000"/>
    </w:rPr>
  </w:style>
  <w:style w:type="paragraph" w:customStyle="1" w:styleId="H2">
    <w:name w:val="H2"/>
    <w:basedOn w:val="Normal"/>
    <w:rsid w:val="00CF495E"/>
    <w:pPr>
      <w:widowControl w:val="0"/>
      <w:suppressAutoHyphens/>
      <w:spacing w:before="57" w:after="113"/>
      <w:ind w:left="15"/>
      <w:jc w:val="right"/>
    </w:pPr>
    <w:rPr>
      <w:rFonts w:ascii="Albany AMT" w:eastAsia="HG Mincho Light J" w:hAnsi="Albany AMT"/>
      <w:b/>
      <w:color w:val="000000"/>
    </w:rPr>
  </w:style>
  <w:style w:type="paragraph" w:customStyle="1" w:styleId="Framecontents">
    <w:name w:val="Frame contents"/>
    <w:basedOn w:val="BodyText"/>
    <w:rsid w:val="00CF495E"/>
    <w:pPr>
      <w:widowControl w:val="0"/>
      <w:suppressAutoHyphens/>
      <w:spacing w:after="120" w:line="240" w:lineRule="auto"/>
      <w:ind w:left="15"/>
      <w:jc w:val="left"/>
    </w:pPr>
    <w:rPr>
      <w:rFonts w:ascii="Albany AMT" w:eastAsia="HG Mincho Light J" w:hAnsi="Albany AMT"/>
      <w:color w:val="000000"/>
    </w:rPr>
  </w:style>
  <w:style w:type="character" w:customStyle="1" w:styleId="Heading3Char">
    <w:name w:val="Heading 3 Char"/>
    <w:link w:val="Heading3"/>
    <w:rsid w:val="00D151D2"/>
    <w:rPr>
      <w:rFonts w:ascii="Garamond" w:hAnsi="Garamond"/>
      <w:b/>
      <w:bCs/>
      <w:iCs/>
      <w:sz w:val="24"/>
      <w:szCs w:val="24"/>
    </w:rPr>
  </w:style>
  <w:style w:type="paragraph" w:styleId="Revision">
    <w:name w:val="Revision"/>
    <w:hidden/>
    <w:uiPriority w:val="99"/>
    <w:semiHidden/>
    <w:rsid w:val="00CE3FC6"/>
    <w:rPr>
      <w:rFonts w:ascii="Garamond" w:hAnsi="Garamond"/>
      <w:sz w:val="22"/>
    </w:rPr>
  </w:style>
  <w:style w:type="character" w:customStyle="1" w:styleId="Heading2Char">
    <w:name w:val="Heading 2 Char"/>
    <w:link w:val="Heading2"/>
    <w:rsid w:val="00387DF3"/>
    <w:rPr>
      <w:rFonts w:ascii="Garamond" w:hAnsi="Garamond"/>
      <w:b/>
      <w:caps/>
      <w:sz w:val="24"/>
      <w:szCs w:val="24"/>
      <w:u w:val="single"/>
    </w:rPr>
  </w:style>
  <w:style w:type="character" w:customStyle="1" w:styleId="apple-style-span">
    <w:name w:val="apple-style-span"/>
    <w:rsid w:val="00BC6E43"/>
  </w:style>
  <w:style w:type="paragraph" w:customStyle="1" w:styleId="Normal1">
    <w:name w:val="Normal1"/>
    <w:rsid w:val="00B20CA7"/>
    <w:rPr>
      <w:rFonts w:ascii="Cambria" w:eastAsia="Cambria" w:hAnsi="Cambria" w:cs="Cambria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025"/>
    <w:rPr>
      <w:rFonts w:ascii="Tw Cen MT" w:hAnsi="Tw Cen M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6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christianson.com/" TargetMode="External"/><Relationship Id="rId13" Type="http://schemas.openxmlformats.org/officeDocument/2006/relationships/hyperlink" Target="mailto:luongomm@miamioh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ilybruin.com/2011/04/18/coachella_review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bruin.com/2011/10/11/soundbites_quotchesapeakequo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ailybruin.com/2011/02/24/qampa_with_j-_cole_who_headlined_cac039s_quothip_hop_explosionqu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ilybruin.com/author/leah_christianson/" TargetMode="External"/><Relationship Id="rId14" Type="http://schemas.openxmlformats.org/officeDocument/2006/relationships/hyperlink" Target="mailto:rwilson@english.ucl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OFFICE97.80\TEMPLATE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8B77-2FD9-984F-9B95-27EA691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P:\OFFICE97.80\TEMPLATE\Other Documents\Elegant Resume.dot</Template>
  <TotalTime>35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www.ResumetoInterviews.com</Company>
  <LinksUpToDate>false</LinksUpToDate>
  <CharactersWithSpaces>9220</CharactersWithSpaces>
  <SharedDoc>false</SharedDoc>
  <HLinks>
    <vt:vector size="18" baseType="variant"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http://www.resumetointerviews.com</vt:lpwstr>
      </vt:variant>
      <vt:variant>
        <vt:lpwstr/>
      </vt:variant>
      <vt:variant>
        <vt:i4>3997713</vt:i4>
      </vt:variant>
      <vt:variant>
        <vt:i4>9</vt:i4>
      </vt:variant>
      <vt:variant>
        <vt:i4>0</vt:i4>
      </vt:variant>
      <vt:variant>
        <vt:i4>5</vt:i4>
      </vt:variant>
      <vt:variant>
        <vt:lpwstr>https://www.e-junkie.com/affiliates/?cl=81724&amp;ev=bdd85f79de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http://www.shaunakelly.com/word/sharing/howtrackchangesworks.html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RTI</dc:creator>
  <cp:lastModifiedBy>Christianson, Leah Francesca Ms.</cp:lastModifiedBy>
  <cp:revision>24</cp:revision>
  <cp:lastPrinted>2015-10-01T14:18:00Z</cp:lastPrinted>
  <dcterms:created xsi:type="dcterms:W3CDTF">2018-10-10T20:37:00Z</dcterms:created>
  <dcterms:modified xsi:type="dcterms:W3CDTF">2019-06-18T19:47:00Z</dcterms:modified>
</cp:coreProperties>
</file>